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FA32" w14:textId="4B976FAA" w:rsidR="00757ADD" w:rsidRDefault="00FE6051" w:rsidP="007D03AD">
      <w:r w:rsidRPr="00FE6051">
        <w:rPr>
          <w:noProof/>
        </w:rPr>
        <w:drawing>
          <wp:inline distT="0" distB="0" distL="0" distR="0" wp14:anchorId="67A5D337" wp14:editId="5FA4CBEE">
            <wp:extent cx="6400800" cy="536575"/>
            <wp:effectExtent l="0" t="0" r="0" b="0"/>
            <wp:docPr id="1714816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8166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051">
        <w:t xml:space="preserve"> </w:t>
      </w:r>
    </w:p>
    <w:p w14:paraId="7E0A3FCE" w14:textId="77777777" w:rsidR="00490A7A" w:rsidRDefault="00490A7A" w:rsidP="00490A7A"/>
    <w:p w14:paraId="633EEEE3" w14:textId="4FF44835" w:rsidR="00BB34D6" w:rsidRDefault="00FE6051" w:rsidP="00BB34D6">
      <w:pPr>
        <w:pStyle w:val="Title"/>
        <w:rPr>
          <w:b w:val="0"/>
          <w:bCs/>
        </w:rPr>
      </w:pPr>
      <w:r w:rsidRPr="00912C92">
        <w:rPr>
          <w:b w:val="0"/>
          <w:bCs/>
        </w:rPr>
        <w:t>Leadership Scholarship</w:t>
      </w:r>
      <w:r w:rsidR="006A4025" w:rsidRPr="00912C92">
        <w:rPr>
          <w:b w:val="0"/>
          <w:bCs/>
        </w:rPr>
        <w:t xml:space="preserve"> Application Form</w:t>
      </w:r>
    </w:p>
    <w:p w14:paraId="5FCE903A" w14:textId="1C632422" w:rsidR="00BB34D6" w:rsidRPr="00BB34D6" w:rsidRDefault="00BB34D6" w:rsidP="00BB34D6">
      <w:pPr>
        <w:rPr>
          <w:rFonts w:asciiTheme="majorHAnsi" w:hAnsiTheme="majorHAnsi"/>
          <w:sz w:val="20"/>
          <w:szCs w:val="20"/>
        </w:rPr>
      </w:pPr>
      <w:r w:rsidRPr="00BB34D6">
        <w:rPr>
          <w:rFonts w:asciiTheme="majorHAnsi" w:hAnsiTheme="majorHAnsi"/>
          <w:sz w:val="20"/>
          <w:szCs w:val="20"/>
        </w:rPr>
        <w:t xml:space="preserve">* </w:t>
      </w:r>
      <w:r>
        <w:rPr>
          <w:rFonts w:asciiTheme="majorHAnsi" w:hAnsiTheme="majorHAnsi"/>
          <w:sz w:val="20"/>
          <w:szCs w:val="20"/>
        </w:rPr>
        <w:t>Before beginning, please read</w:t>
      </w:r>
      <w:r w:rsidRPr="00BB34D6">
        <w:rPr>
          <w:rFonts w:asciiTheme="majorHAnsi" w:hAnsiTheme="majorHAnsi"/>
          <w:sz w:val="20"/>
          <w:szCs w:val="20"/>
        </w:rPr>
        <w:t xml:space="preserve"> instructions at the end of this application.</w:t>
      </w:r>
    </w:p>
    <w:p w14:paraId="73DADB30" w14:textId="1F999D94" w:rsidR="000A11D6" w:rsidRPr="000A11D6" w:rsidRDefault="006D1CCF" w:rsidP="00596629">
      <w:pPr>
        <w:pStyle w:val="Heading2"/>
      </w:pPr>
      <w:r>
        <w:t>Personal Information</w:t>
      </w:r>
    </w:p>
    <w:p w14:paraId="2E17B7A4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ADBC32E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bookmarkStart w:id="0" w:name="_Hlk148599013"/>
          <w:p w14:paraId="5EECD8D5" w14:textId="77777777" w:rsidR="001F512F" w:rsidRDefault="00000000" w:rsidP="00FD1D70">
            <w:sdt>
              <w:sdtPr>
                <w:id w:val="537631625"/>
                <w:placeholder>
                  <w:docPart w:val="A039390F4005491AB4065F3425DF9C60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3F473D71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B0CFEA1" w14:textId="77777777" w:rsidR="001F512F" w:rsidRDefault="001F512F" w:rsidP="00956B08"/>
        </w:tc>
        <w:tc>
          <w:tcPr>
            <w:tcW w:w="180" w:type="dxa"/>
          </w:tcPr>
          <w:p w14:paraId="2C913384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59721E4D" w14:textId="77777777" w:rsidR="001F512F" w:rsidRDefault="00000000" w:rsidP="00FD1D70">
            <w:sdt>
              <w:sdtPr>
                <w:id w:val="662593343"/>
                <w:placeholder>
                  <w:docPart w:val="9C58A4052AB64620AA49489FCDF8FFD0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0A015787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0878A91" w14:textId="6913BD80" w:rsidR="001F512F" w:rsidRDefault="001F512F" w:rsidP="00956B08"/>
        </w:tc>
      </w:tr>
      <w:tr w:rsidR="00A16E80" w14:paraId="20658EDD" w14:textId="77777777" w:rsidTr="00FA4E61">
        <w:tc>
          <w:tcPr>
            <w:tcW w:w="1135" w:type="dxa"/>
          </w:tcPr>
          <w:p w14:paraId="7BDB81C4" w14:textId="77777777" w:rsidR="00222814" w:rsidRDefault="00222814" w:rsidP="00956B08"/>
        </w:tc>
        <w:tc>
          <w:tcPr>
            <w:tcW w:w="176" w:type="dxa"/>
          </w:tcPr>
          <w:p w14:paraId="2F0E360A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4F3BDE98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ED46BE635A6A41CE80845BF253B019A6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46D75991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B575D5E8CECE402B9AD6CC5B16FC73C3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93DC2D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8295326E52334385B5220A59C452537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197295A6" w14:textId="77777777" w:rsidR="00222814" w:rsidRDefault="00222814" w:rsidP="00956B08"/>
        </w:tc>
        <w:tc>
          <w:tcPr>
            <w:tcW w:w="810" w:type="dxa"/>
          </w:tcPr>
          <w:p w14:paraId="5BE3B8FA" w14:textId="77777777" w:rsidR="00222814" w:rsidRDefault="00222814" w:rsidP="00956B08"/>
        </w:tc>
        <w:tc>
          <w:tcPr>
            <w:tcW w:w="180" w:type="dxa"/>
          </w:tcPr>
          <w:p w14:paraId="4A3C2716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0B44FC9" w14:textId="77777777" w:rsidR="00222814" w:rsidRDefault="00222814" w:rsidP="00956B08"/>
        </w:tc>
      </w:tr>
      <w:bookmarkEnd w:id="0"/>
      <w:tr w:rsidR="006633D7" w14:paraId="172E6F30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73267AA4" w14:textId="77777777" w:rsidR="001F512F" w:rsidRDefault="00000000" w:rsidP="00FD1D70">
            <w:sdt>
              <w:sdtPr>
                <w:id w:val="-1872061770"/>
                <w:placeholder>
                  <w:docPart w:val="B8176F30E0934AA3B6DB2578185C5C3D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263BE06D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21D749C" w14:textId="77777777" w:rsidR="001F512F" w:rsidRDefault="001F512F" w:rsidP="00956B08"/>
        </w:tc>
        <w:tc>
          <w:tcPr>
            <w:tcW w:w="180" w:type="dxa"/>
          </w:tcPr>
          <w:p w14:paraId="1F0F7BA9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3007C6F5" w14:textId="77777777" w:rsidR="001F512F" w:rsidRDefault="00000000" w:rsidP="00FD1D70">
            <w:sdt>
              <w:sdtPr>
                <w:id w:val="-1999185699"/>
                <w:placeholder>
                  <w:docPart w:val="2D0613FB7A4744FFBE0A6FDF7E0135F9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35686033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03F4B0A" w14:textId="77777777" w:rsidR="001F512F" w:rsidRDefault="001F512F" w:rsidP="00956B08"/>
        </w:tc>
      </w:tr>
      <w:tr w:rsidR="00AC5E57" w14:paraId="31EABE86" w14:textId="77777777" w:rsidTr="00FA4E61">
        <w:tc>
          <w:tcPr>
            <w:tcW w:w="1135" w:type="dxa"/>
          </w:tcPr>
          <w:p w14:paraId="6B6C52E3" w14:textId="77777777" w:rsidR="00AC5E57" w:rsidRDefault="00AC5E57" w:rsidP="00956B08"/>
        </w:tc>
        <w:tc>
          <w:tcPr>
            <w:tcW w:w="176" w:type="dxa"/>
          </w:tcPr>
          <w:p w14:paraId="35B4BD7E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71D64D88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E9B9E0A38C7F4EA0A8E60A52399FE8A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569548A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22E21901C584464097EFA7F93F45CCA2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74DD0EF7" w14:textId="77777777" w:rsidR="00AC5E57" w:rsidRDefault="00AC5E57" w:rsidP="00956B08"/>
        </w:tc>
        <w:tc>
          <w:tcPr>
            <w:tcW w:w="810" w:type="dxa"/>
          </w:tcPr>
          <w:p w14:paraId="5F941BF4" w14:textId="77777777" w:rsidR="00AC5E57" w:rsidRDefault="00AC5E57" w:rsidP="00956B08"/>
        </w:tc>
        <w:tc>
          <w:tcPr>
            <w:tcW w:w="180" w:type="dxa"/>
          </w:tcPr>
          <w:p w14:paraId="50015427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5E064750" w14:textId="77777777" w:rsidR="00AC5E57" w:rsidRDefault="00AC5E57" w:rsidP="00956B08"/>
        </w:tc>
      </w:tr>
      <w:tr w:rsidR="00E1582F" w14:paraId="68236578" w14:textId="77777777" w:rsidTr="007D03AD">
        <w:tc>
          <w:tcPr>
            <w:tcW w:w="1135" w:type="dxa"/>
          </w:tcPr>
          <w:p w14:paraId="159BFB31" w14:textId="77777777" w:rsidR="00387538" w:rsidRDefault="00387538" w:rsidP="00956B08"/>
        </w:tc>
        <w:tc>
          <w:tcPr>
            <w:tcW w:w="176" w:type="dxa"/>
          </w:tcPr>
          <w:p w14:paraId="1C00387B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F838A91" w14:textId="77777777" w:rsidR="00387538" w:rsidRDefault="00387538" w:rsidP="00956B08"/>
        </w:tc>
        <w:tc>
          <w:tcPr>
            <w:tcW w:w="180" w:type="dxa"/>
          </w:tcPr>
          <w:p w14:paraId="0467CC3F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1D13521F" w14:textId="3E8C283F" w:rsidR="00387538" w:rsidRPr="002E0300" w:rsidRDefault="00000000" w:rsidP="002E0300">
            <w:sdt>
              <w:sdtPr>
                <w:id w:val="855613226"/>
                <w:placeholder>
                  <w:docPart w:val="D572ABFE50614244A0C23E4FF9FF77F5"/>
                </w:placeholder>
                <w15:appearance w15:val="hidden"/>
              </w:sdtPr>
              <w:sdtContent>
                <w:r w:rsidR="00CE160F">
                  <w:t>M/F</w:t>
                </w:r>
                <w:r w:rsidR="00AC722C">
                  <w:t>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094242CF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E09C6FB" w14:textId="00EB310A" w:rsidR="00387538" w:rsidRDefault="00AC722C" w:rsidP="00956B08">
            <w:r>
              <w:t xml:space="preserve">                                     </w:t>
            </w:r>
          </w:p>
        </w:tc>
      </w:tr>
      <w:tr w:rsidR="006633D7" w14:paraId="5CD08255" w14:textId="77777777" w:rsidTr="007D03AD">
        <w:tc>
          <w:tcPr>
            <w:tcW w:w="1135" w:type="dxa"/>
          </w:tcPr>
          <w:p w14:paraId="30F8A814" w14:textId="77777777" w:rsidR="0004219A" w:rsidRDefault="0004219A" w:rsidP="00956B08"/>
        </w:tc>
        <w:tc>
          <w:tcPr>
            <w:tcW w:w="176" w:type="dxa"/>
          </w:tcPr>
          <w:p w14:paraId="4E54C7EE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2586C5F0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5DD516CA985344C0A5AC969BA40E65E6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E643ED0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9F770942F323474C8F1AD5245D4C7C9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CA7500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2A6F637AAAEE4BE394C27E6B7A0B1D7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3FF746C2" w14:textId="77777777" w:rsidR="0004219A" w:rsidRDefault="0004219A" w:rsidP="00956B08"/>
        </w:tc>
        <w:tc>
          <w:tcPr>
            <w:tcW w:w="810" w:type="dxa"/>
          </w:tcPr>
          <w:p w14:paraId="0C625E71" w14:textId="77777777" w:rsidR="0004219A" w:rsidRDefault="0004219A" w:rsidP="00956B08"/>
        </w:tc>
        <w:tc>
          <w:tcPr>
            <w:tcW w:w="180" w:type="dxa"/>
          </w:tcPr>
          <w:p w14:paraId="34CDBFFC" w14:textId="77777777" w:rsidR="0004219A" w:rsidRDefault="0004219A" w:rsidP="00956B08"/>
        </w:tc>
        <w:tc>
          <w:tcPr>
            <w:tcW w:w="2244" w:type="dxa"/>
          </w:tcPr>
          <w:p w14:paraId="544B0375" w14:textId="77777777" w:rsidR="0004219A" w:rsidRDefault="0004219A" w:rsidP="00956B08"/>
        </w:tc>
      </w:tr>
    </w:tbl>
    <w:p w14:paraId="10C36DDA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50"/>
        <w:gridCol w:w="180"/>
        <w:gridCol w:w="8545"/>
      </w:tblGrid>
      <w:tr w:rsidR="00C14C4F" w14:paraId="382D3723" w14:textId="77777777" w:rsidTr="009046AA">
        <w:tc>
          <w:tcPr>
            <w:tcW w:w="1350" w:type="dxa"/>
            <w:shd w:val="clear" w:color="auto" w:fill="F2F2F2" w:themeFill="background1" w:themeFillShade="F2"/>
          </w:tcPr>
          <w:p w14:paraId="3459F2A7" w14:textId="2BE304E1" w:rsidR="00C14C4F" w:rsidRDefault="00C14C4F" w:rsidP="00A0509C">
            <w:bookmarkStart w:id="1" w:name="_Hlk148509590"/>
            <w:bookmarkStart w:id="2" w:name="_Hlk148509632"/>
            <w:r>
              <w:t>Email:</w:t>
            </w:r>
          </w:p>
        </w:tc>
        <w:tc>
          <w:tcPr>
            <w:tcW w:w="180" w:type="dxa"/>
          </w:tcPr>
          <w:p w14:paraId="79BEBBD1" w14:textId="77777777" w:rsidR="00C14C4F" w:rsidRDefault="00C14C4F" w:rsidP="00A0509C"/>
        </w:tc>
        <w:tc>
          <w:tcPr>
            <w:tcW w:w="8545" w:type="dxa"/>
            <w:tcBorders>
              <w:bottom w:val="single" w:sz="4" w:space="0" w:color="auto"/>
            </w:tcBorders>
          </w:tcPr>
          <w:p w14:paraId="10842286" w14:textId="141E595D" w:rsidR="00C14C4F" w:rsidRDefault="00C14C4F" w:rsidP="00A0509C"/>
        </w:tc>
      </w:tr>
      <w:bookmarkEnd w:id="1"/>
      <w:tr w:rsidR="00C14C4F" w:rsidRPr="00622041" w14:paraId="7ED6D8AB" w14:textId="77777777" w:rsidTr="009278A1">
        <w:trPr>
          <w:trHeight w:val="20"/>
        </w:trPr>
        <w:tc>
          <w:tcPr>
            <w:tcW w:w="1350" w:type="dxa"/>
            <w:shd w:val="clear" w:color="auto" w:fill="auto"/>
          </w:tcPr>
          <w:p w14:paraId="39A905FE" w14:textId="77777777" w:rsidR="00C14C4F" w:rsidRPr="00622041" w:rsidRDefault="00C14C4F" w:rsidP="00A0509C">
            <w:pPr>
              <w:rPr>
                <w:sz w:val="4"/>
                <w:szCs w:val="10"/>
              </w:rPr>
            </w:pPr>
          </w:p>
        </w:tc>
        <w:tc>
          <w:tcPr>
            <w:tcW w:w="8725" w:type="dxa"/>
            <w:gridSpan w:val="2"/>
            <w:shd w:val="clear" w:color="auto" w:fill="auto"/>
          </w:tcPr>
          <w:p w14:paraId="542DDF28" w14:textId="77777777" w:rsidR="00C14C4F" w:rsidRPr="00622041" w:rsidRDefault="00C14C4F" w:rsidP="00A0509C">
            <w:pPr>
              <w:rPr>
                <w:sz w:val="4"/>
                <w:szCs w:val="10"/>
              </w:rPr>
            </w:pPr>
          </w:p>
        </w:tc>
      </w:tr>
      <w:tr w:rsidR="00A0509C" w14:paraId="114F2AC2" w14:textId="77777777" w:rsidTr="00A2194D">
        <w:tc>
          <w:tcPr>
            <w:tcW w:w="1350" w:type="dxa"/>
            <w:shd w:val="clear" w:color="auto" w:fill="F2F2F2" w:themeFill="background1" w:themeFillShade="F2"/>
          </w:tcPr>
          <w:p w14:paraId="134321D8" w14:textId="5A70929E" w:rsidR="00A0509C" w:rsidRDefault="00A0509C" w:rsidP="00A0509C">
            <w:r>
              <w:t>Church name:</w:t>
            </w:r>
          </w:p>
        </w:tc>
        <w:tc>
          <w:tcPr>
            <w:tcW w:w="180" w:type="dxa"/>
          </w:tcPr>
          <w:p w14:paraId="1176098E" w14:textId="66F1F64A" w:rsidR="00A0509C" w:rsidRDefault="00A0509C" w:rsidP="00A0509C"/>
        </w:tc>
        <w:tc>
          <w:tcPr>
            <w:tcW w:w="8545" w:type="dxa"/>
            <w:tcBorders>
              <w:bottom w:val="single" w:sz="4" w:space="0" w:color="auto"/>
            </w:tcBorders>
          </w:tcPr>
          <w:p w14:paraId="785934E5" w14:textId="21F0DB58" w:rsidR="00A0509C" w:rsidRDefault="00A0509C" w:rsidP="00A0509C"/>
        </w:tc>
      </w:tr>
      <w:bookmarkEnd w:id="2"/>
    </w:tbl>
    <w:p w14:paraId="0BC02D93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545"/>
        <w:gridCol w:w="1345"/>
        <w:gridCol w:w="810"/>
        <w:gridCol w:w="810"/>
        <w:gridCol w:w="180"/>
        <w:gridCol w:w="1265"/>
        <w:gridCol w:w="265"/>
        <w:gridCol w:w="2965"/>
      </w:tblGrid>
      <w:tr w:rsidR="00685A1D" w14:paraId="1AD06A1D" w14:textId="77777777" w:rsidTr="00635CE8">
        <w:trPr>
          <w:trHeight w:val="342"/>
        </w:trPr>
        <w:tc>
          <w:tcPr>
            <w:tcW w:w="2430" w:type="dxa"/>
            <w:gridSpan w:val="3"/>
            <w:shd w:val="clear" w:color="auto" w:fill="F2F2F2" w:themeFill="background1" w:themeFillShade="F2"/>
          </w:tcPr>
          <w:p w14:paraId="3AA03D2D" w14:textId="0DF27F60" w:rsidR="00832EED" w:rsidRDefault="00D646B7" w:rsidP="00A06119">
            <w:bookmarkStart w:id="3" w:name="_Hlk148511272"/>
            <w:r>
              <w:t>Is this a renewal application?</w:t>
            </w:r>
          </w:p>
        </w:tc>
        <w:tc>
          <w:tcPr>
            <w:tcW w:w="1345" w:type="dxa"/>
          </w:tcPr>
          <w:p w14:paraId="3057BD97" w14:textId="77777777" w:rsidR="00832EED" w:rsidRDefault="00832EED" w:rsidP="00635CE8">
            <w:pPr>
              <w:jc w:val="center"/>
            </w:pPr>
          </w:p>
        </w:tc>
        <w:tc>
          <w:tcPr>
            <w:tcW w:w="810" w:type="dxa"/>
          </w:tcPr>
          <w:p w14:paraId="31112651" w14:textId="542F004B" w:rsidR="00832EED" w:rsidRDefault="00000000" w:rsidP="00635CE8">
            <w:pPr>
              <w:jc w:val="center"/>
            </w:pPr>
            <w:sdt>
              <w:sdtPr>
                <w:id w:val="317309120"/>
                <w:placeholder>
                  <w:docPart w:val="2534430506CD4D10AD0DF0F58CD73D34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9F7D0CE" w14:textId="77777777" w:rsidR="00832EED" w:rsidRDefault="00000000" w:rsidP="00635CE8">
            <w:pPr>
              <w:jc w:val="center"/>
            </w:pPr>
            <w:sdt>
              <w:sdtPr>
                <w:id w:val="-1588833120"/>
                <w:placeholder>
                  <w:docPart w:val="0CC81A2836BB450AB65F838EF9B454C0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31277CE" w14:textId="77777777" w:rsidR="00832EED" w:rsidRDefault="00832EED"/>
        </w:tc>
        <w:tc>
          <w:tcPr>
            <w:tcW w:w="1265" w:type="dxa"/>
            <w:shd w:val="clear" w:color="auto" w:fill="F2F2F2" w:themeFill="background1" w:themeFillShade="F2"/>
          </w:tcPr>
          <w:p w14:paraId="668AF52C" w14:textId="52D6995F" w:rsidR="00832EED" w:rsidRDefault="00D646B7" w:rsidP="00A06119">
            <w:r>
              <w:t xml:space="preserve">If yes, date </w:t>
            </w:r>
            <w:r w:rsidR="00E844E0">
              <w:t>first</w:t>
            </w:r>
            <w:r>
              <w:t xml:space="preserve"> </w:t>
            </w:r>
            <w:r w:rsidR="00E844E0">
              <w:t>applied</w:t>
            </w:r>
          </w:p>
        </w:tc>
        <w:tc>
          <w:tcPr>
            <w:tcW w:w="265" w:type="dxa"/>
          </w:tcPr>
          <w:p w14:paraId="7BEC82EE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3B67DE85" w14:textId="77777777" w:rsidR="00832EED" w:rsidRDefault="00832EED"/>
        </w:tc>
      </w:tr>
      <w:bookmarkEnd w:id="3"/>
      <w:tr w:rsidR="002E4AE8" w:rsidRPr="00622041" w14:paraId="14D3FF91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455ECFCC" w14:textId="77777777" w:rsidR="002E4AE8" w:rsidRPr="00622041" w:rsidRDefault="002E4AE8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1568C84" w14:textId="77777777" w:rsidR="002E4AE8" w:rsidRPr="00622041" w:rsidRDefault="002E4AE8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05981C3" w14:textId="77777777" w:rsidR="002E4AE8" w:rsidRPr="00622041" w:rsidRDefault="002E4AE8" w:rsidP="00102BC5">
            <w:pPr>
              <w:rPr>
                <w:sz w:val="4"/>
                <w:szCs w:val="10"/>
              </w:rPr>
            </w:pPr>
          </w:p>
        </w:tc>
      </w:tr>
    </w:tbl>
    <w:p w14:paraId="112D038C" w14:textId="77777777" w:rsidR="004F15A3" w:rsidRDefault="00000000" w:rsidP="001D32A7">
      <w:pPr>
        <w:pStyle w:val="Heading2"/>
      </w:pPr>
      <w:sdt>
        <w:sdtPr>
          <w:id w:val="197900013"/>
          <w:placeholder>
            <w:docPart w:val="1D37578F7F294379A62A61E1FB0E77C4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382F9D55" w14:textId="7C1259B7" w:rsidR="00AC722C" w:rsidRPr="004F15A3" w:rsidRDefault="00AC722C" w:rsidP="00424126">
      <w:r>
        <w:t xml:space="preserve">Please list </w:t>
      </w:r>
      <w:r w:rsidR="006914B3">
        <w:t>two</w:t>
      </w:r>
      <w:r>
        <w:t xml:space="preserve"> references</w:t>
      </w:r>
      <w:r w:rsidR="00C97584">
        <w:t>, one of whom is your current pastor or elder</w:t>
      </w:r>
      <w:r>
        <w:t>:</w:t>
      </w:r>
    </w:p>
    <w:p w14:paraId="6E083FC3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0"/>
        <w:gridCol w:w="180"/>
        <w:gridCol w:w="1170"/>
        <w:gridCol w:w="180"/>
        <w:gridCol w:w="2880"/>
      </w:tblGrid>
      <w:tr w:rsidR="004D23EA" w14:paraId="3429B01E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D830124" w14:textId="77777777" w:rsidR="004D23EA" w:rsidRDefault="00000000" w:rsidP="00457D5F">
            <w:sdt>
              <w:sdtPr>
                <w:id w:val="438100236"/>
                <w:placeholder>
                  <w:docPart w:val="85F90C916D394D0FB95F7B49DF926C37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35CFB219" w14:textId="77777777" w:rsidR="004D23EA" w:rsidRDefault="004D23EA" w:rsidP="005D5E2A"/>
        </w:tc>
        <w:tc>
          <w:tcPr>
            <w:tcW w:w="4500" w:type="dxa"/>
            <w:tcBorders>
              <w:bottom w:val="single" w:sz="4" w:space="0" w:color="auto"/>
            </w:tcBorders>
          </w:tcPr>
          <w:p w14:paraId="7BF031C2" w14:textId="77777777" w:rsidR="004D23EA" w:rsidRDefault="004D23EA" w:rsidP="005D5E2A"/>
        </w:tc>
        <w:tc>
          <w:tcPr>
            <w:tcW w:w="180" w:type="dxa"/>
          </w:tcPr>
          <w:p w14:paraId="48B1E706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BF89B48" w14:textId="77777777" w:rsidR="004D23EA" w:rsidRDefault="00000000" w:rsidP="00457D5F">
            <w:sdt>
              <w:sdtPr>
                <w:id w:val="880443883"/>
                <w:placeholder>
                  <w:docPart w:val="21791D978BAB47DE910F6AA90626A35A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3B6A0BA6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6E4DA7C2" w14:textId="77777777" w:rsidR="004D23EA" w:rsidRDefault="004D23EA" w:rsidP="005D5E2A"/>
        </w:tc>
      </w:tr>
      <w:tr w:rsidR="00C14C4F" w:rsidRPr="00622041" w14:paraId="3559865F" w14:textId="77777777" w:rsidTr="006A4A27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7D2FFF13" w14:textId="77777777" w:rsidR="00C14C4F" w:rsidRPr="00622041" w:rsidRDefault="00C14C4F" w:rsidP="00102BC5">
            <w:pPr>
              <w:rPr>
                <w:sz w:val="4"/>
                <w:szCs w:val="10"/>
              </w:rPr>
            </w:pPr>
          </w:p>
        </w:tc>
      </w:tr>
      <w:tr w:rsidR="00457D5F" w14:paraId="76C64AF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684B7C3" w14:textId="34D2EB4D" w:rsidR="00457D5F" w:rsidRDefault="00AC722C" w:rsidP="00A67DC4">
            <w:r>
              <w:t>Address:</w:t>
            </w:r>
          </w:p>
        </w:tc>
        <w:tc>
          <w:tcPr>
            <w:tcW w:w="180" w:type="dxa"/>
          </w:tcPr>
          <w:p w14:paraId="6C8A9817" w14:textId="77777777" w:rsidR="00457D5F" w:rsidRDefault="00457D5F" w:rsidP="00A67DC4"/>
        </w:tc>
        <w:tc>
          <w:tcPr>
            <w:tcW w:w="4500" w:type="dxa"/>
            <w:tcBorders>
              <w:bottom w:val="single" w:sz="4" w:space="0" w:color="auto"/>
            </w:tcBorders>
          </w:tcPr>
          <w:p w14:paraId="1BF9ABE9" w14:textId="77777777" w:rsidR="00457D5F" w:rsidRDefault="00457D5F" w:rsidP="00A67DC4"/>
        </w:tc>
        <w:tc>
          <w:tcPr>
            <w:tcW w:w="180" w:type="dxa"/>
          </w:tcPr>
          <w:p w14:paraId="5444BF5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C6E5C0D" w14:textId="77777777" w:rsidR="00457D5F" w:rsidRDefault="00000000" w:rsidP="00A67DC4">
            <w:sdt>
              <w:sdtPr>
                <w:id w:val="-1826345977"/>
                <w:placeholder>
                  <w:docPart w:val="7131690321DA41DCA4E79D218BC7C150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60CE55EF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6C38B5D" w14:textId="77777777" w:rsidR="00457D5F" w:rsidRDefault="00457D5F" w:rsidP="00A67DC4"/>
        </w:tc>
      </w:tr>
      <w:tr w:rsidR="00C14C4F" w:rsidRPr="00622041" w14:paraId="7F2E77A6" w14:textId="77777777" w:rsidTr="00FC5CFE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52EA3CE1" w14:textId="77777777" w:rsidR="00C14C4F" w:rsidRPr="00622041" w:rsidRDefault="00C14C4F" w:rsidP="00102BC5">
            <w:pPr>
              <w:rPr>
                <w:sz w:val="4"/>
                <w:szCs w:val="10"/>
              </w:rPr>
            </w:pPr>
          </w:p>
        </w:tc>
      </w:tr>
      <w:tr w:rsidR="002E4AE8" w14:paraId="120E6075" w14:textId="77777777" w:rsidTr="00BD7CBF">
        <w:tc>
          <w:tcPr>
            <w:tcW w:w="985" w:type="dxa"/>
            <w:shd w:val="clear" w:color="auto" w:fill="F2F2F2" w:themeFill="background1" w:themeFillShade="F2"/>
          </w:tcPr>
          <w:p w14:paraId="34B11B6F" w14:textId="1C5547D4" w:rsidR="002E4AE8" w:rsidRDefault="002E4AE8" w:rsidP="002E4AE8">
            <w:r>
              <w:t>Email:</w:t>
            </w:r>
          </w:p>
        </w:tc>
        <w:tc>
          <w:tcPr>
            <w:tcW w:w="180" w:type="dxa"/>
          </w:tcPr>
          <w:p w14:paraId="09763C2E" w14:textId="77777777" w:rsidR="002E4AE8" w:rsidRDefault="002E4AE8" w:rsidP="002E4AE8"/>
        </w:tc>
        <w:tc>
          <w:tcPr>
            <w:tcW w:w="4500" w:type="dxa"/>
            <w:tcBorders>
              <w:bottom w:val="single" w:sz="4" w:space="0" w:color="auto"/>
            </w:tcBorders>
          </w:tcPr>
          <w:p w14:paraId="17EF75CC" w14:textId="77777777" w:rsidR="002E4AE8" w:rsidRDefault="002E4AE8" w:rsidP="002E4AE8"/>
        </w:tc>
        <w:tc>
          <w:tcPr>
            <w:tcW w:w="180" w:type="dxa"/>
            <w:tcBorders>
              <w:bottom w:val="single" w:sz="4" w:space="0" w:color="auto"/>
            </w:tcBorders>
          </w:tcPr>
          <w:p w14:paraId="5886D8B7" w14:textId="77777777" w:rsidR="002E4AE8" w:rsidRDefault="002E4AE8" w:rsidP="002E4AE8"/>
        </w:tc>
        <w:tc>
          <w:tcPr>
            <w:tcW w:w="1170" w:type="dxa"/>
            <w:tcBorders>
              <w:bottom w:val="single" w:sz="4" w:space="0" w:color="auto"/>
            </w:tcBorders>
          </w:tcPr>
          <w:p w14:paraId="4834DADE" w14:textId="71539A87" w:rsidR="002E4AE8" w:rsidRDefault="002E4AE8" w:rsidP="002E4AE8"/>
        </w:tc>
        <w:tc>
          <w:tcPr>
            <w:tcW w:w="180" w:type="dxa"/>
            <w:tcBorders>
              <w:bottom w:val="single" w:sz="4" w:space="0" w:color="auto"/>
            </w:tcBorders>
          </w:tcPr>
          <w:p w14:paraId="2EBD5030" w14:textId="77777777" w:rsidR="002E4AE8" w:rsidRDefault="002E4AE8" w:rsidP="002E4AE8"/>
        </w:tc>
        <w:tc>
          <w:tcPr>
            <w:tcW w:w="2880" w:type="dxa"/>
            <w:tcBorders>
              <w:bottom w:val="single" w:sz="4" w:space="0" w:color="auto"/>
            </w:tcBorders>
          </w:tcPr>
          <w:p w14:paraId="2FBA1D9A" w14:textId="77777777" w:rsidR="002E4AE8" w:rsidRDefault="002E4AE8" w:rsidP="002E4AE8"/>
        </w:tc>
      </w:tr>
    </w:tbl>
    <w:p w14:paraId="4C97353B" w14:textId="77777777" w:rsidR="00457D5F" w:rsidRDefault="00457D5F" w:rsidP="005D6F42"/>
    <w:p w14:paraId="5FE1F245" w14:textId="77777777" w:rsidR="00457D5F" w:rsidRDefault="00457D5F" w:rsidP="005D6F42"/>
    <w:p w14:paraId="7A183919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0"/>
        <w:gridCol w:w="180"/>
        <w:gridCol w:w="1170"/>
        <w:gridCol w:w="180"/>
        <w:gridCol w:w="2880"/>
      </w:tblGrid>
      <w:tr w:rsidR="00457D5F" w14:paraId="326EC4CB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E5373D7" w14:textId="77777777" w:rsidR="00457D5F" w:rsidRDefault="00000000" w:rsidP="00A67DC4">
            <w:sdt>
              <w:sdtPr>
                <w:id w:val="-1319191978"/>
                <w:placeholder>
                  <w:docPart w:val="C884B62FA60D4ACEB540C2645BD0EFC0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328FA70B" w14:textId="77777777" w:rsidR="00457D5F" w:rsidRDefault="00457D5F" w:rsidP="00A67DC4"/>
        </w:tc>
        <w:tc>
          <w:tcPr>
            <w:tcW w:w="4500" w:type="dxa"/>
            <w:tcBorders>
              <w:bottom w:val="single" w:sz="4" w:space="0" w:color="auto"/>
            </w:tcBorders>
          </w:tcPr>
          <w:p w14:paraId="4C0823B7" w14:textId="77777777" w:rsidR="00457D5F" w:rsidRDefault="00457D5F" w:rsidP="00A67DC4"/>
        </w:tc>
        <w:tc>
          <w:tcPr>
            <w:tcW w:w="180" w:type="dxa"/>
          </w:tcPr>
          <w:p w14:paraId="6F4F11B3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766E149" w14:textId="77777777" w:rsidR="00457D5F" w:rsidRDefault="00000000" w:rsidP="00A67DC4">
            <w:sdt>
              <w:sdtPr>
                <w:id w:val="-425649805"/>
                <w:placeholder>
                  <w:docPart w:val="6EFCE87F8B614B0385E7C1E4FA92A7C5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50DD7EA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C513518" w14:textId="77777777" w:rsidR="00457D5F" w:rsidRDefault="00457D5F" w:rsidP="00A67DC4"/>
        </w:tc>
      </w:tr>
      <w:tr w:rsidR="00C14C4F" w:rsidRPr="00622041" w14:paraId="6CD4EE76" w14:textId="77777777" w:rsidTr="005527A6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780B8407" w14:textId="77777777" w:rsidR="00C14C4F" w:rsidRPr="00622041" w:rsidRDefault="00C14C4F" w:rsidP="00102BC5">
            <w:pPr>
              <w:rPr>
                <w:sz w:val="4"/>
                <w:szCs w:val="10"/>
              </w:rPr>
            </w:pPr>
          </w:p>
        </w:tc>
      </w:tr>
      <w:tr w:rsidR="00457D5F" w14:paraId="09A1CB1B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FCD10B0" w14:textId="6D148DA2" w:rsidR="00457D5F" w:rsidRDefault="00AC722C" w:rsidP="00A67DC4">
            <w:r>
              <w:t>Address:</w:t>
            </w:r>
          </w:p>
        </w:tc>
        <w:tc>
          <w:tcPr>
            <w:tcW w:w="180" w:type="dxa"/>
          </w:tcPr>
          <w:p w14:paraId="39061877" w14:textId="77777777" w:rsidR="00457D5F" w:rsidRDefault="00457D5F" w:rsidP="00A67DC4"/>
        </w:tc>
        <w:tc>
          <w:tcPr>
            <w:tcW w:w="4500" w:type="dxa"/>
            <w:tcBorders>
              <w:bottom w:val="single" w:sz="4" w:space="0" w:color="auto"/>
            </w:tcBorders>
          </w:tcPr>
          <w:p w14:paraId="39E54F9E" w14:textId="77777777" w:rsidR="00457D5F" w:rsidRDefault="00457D5F" w:rsidP="00A67DC4"/>
        </w:tc>
        <w:tc>
          <w:tcPr>
            <w:tcW w:w="180" w:type="dxa"/>
          </w:tcPr>
          <w:p w14:paraId="2D2C37B1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4614C3B" w14:textId="77777777" w:rsidR="00457D5F" w:rsidRDefault="00000000" w:rsidP="00A67DC4">
            <w:sdt>
              <w:sdtPr>
                <w:id w:val="-86852297"/>
                <w:placeholder>
                  <w:docPart w:val="687D7D33DA884FE89AA8F432541C0952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3B63F7C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1AE5FE6" w14:textId="77777777" w:rsidR="00457D5F" w:rsidRDefault="00457D5F" w:rsidP="00A67DC4"/>
        </w:tc>
      </w:tr>
      <w:tr w:rsidR="00C14C4F" w:rsidRPr="00622041" w14:paraId="1B1F0667" w14:textId="77777777" w:rsidTr="001922D7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268D706E" w14:textId="77777777" w:rsidR="00C14C4F" w:rsidRPr="00622041" w:rsidRDefault="00C14C4F" w:rsidP="00102BC5">
            <w:pPr>
              <w:rPr>
                <w:sz w:val="4"/>
                <w:szCs w:val="10"/>
              </w:rPr>
            </w:pPr>
          </w:p>
        </w:tc>
      </w:tr>
      <w:tr w:rsidR="002E4AE8" w14:paraId="439EA7BC" w14:textId="77777777" w:rsidTr="00663EBB">
        <w:tc>
          <w:tcPr>
            <w:tcW w:w="985" w:type="dxa"/>
            <w:shd w:val="clear" w:color="auto" w:fill="F2F2F2" w:themeFill="background1" w:themeFillShade="F2"/>
          </w:tcPr>
          <w:p w14:paraId="10455A1D" w14:textId="31ABBDE6" w:rsidR="002E4AE8" w:rsidRDefault="002E4AE8" w:rsidP="002E4AE8">
            <w:r>
              <w:t>Email:</w:t>
            </w:r>
          </w:p>
        </w:tc>
        <w:tc>
          <w:tcPr>
            <w:tcW w:w="180" w:type="dxa"/>
          </w:tcPr>
          <w:p w14:paraId="4F9EC2F5" w14:textId="77777777" w:rsidR="002E4AE8" w:rsidRDefault="002E4AE8" w:rsidP="002E4AE8"/>
        </w:tc>
        <w:tc>
          <w:tcPr>
            <w:tcW w:w="4500" w:type="dxa"/>
            <w:tcBorders>
              <w:bottom w:val="single" w:sz="4" w:space="0" w:color="auto"/>
            </w:tcBorders>
          </w:tcPr>
          <w:p w14:paraId="18AA023B" w14:textId="77777777" w:rsidR="002E4AE8" w:rsidRDefault="002E4AE8" w:rsidP="002E4AE8"/>
        </w:tc>
        <w:tc>
          <w:tcPr>
            <w:tcW w:w="180" w:type="dxa"/>
            <w:tcBorders>
              <w:bottom w:val="single" w:sz="4" w:space="0" w:color="auto"/>
            </w:tcBorders>
          </w:tcPr>
          <w:p w14:paraId="4D244103" w14:textId="77777777" w:rsidR="002E4AE8" w:rsidRDefault="002E4AE8" w:rsidP="002E4AE8"/>
        </w:tc>
        <w:tc>
          <w:tcPr>
            <w:tcW w:w="1170" w:type="dxa"/>
            <w:tcBorders>
              <w:bottom w:val="single" w:sz="4" w:space="0" w:color="auto"/>
            </w:tcBorders>
          </w:tcPr>
          <w:p w14:paraId="02DEF70C" w14:textId="7BEAD2BE" w:rsidR="002E4AE8" w:rsidRDefault="002E4AE8" w:rsidP="002E4AE8"/>
        </w:tc>
        <w:tc>
          <w:tcPr>
            <w:tcW w:w="180" w:type="dxa"/>
            <w:tcBorders>
              <w:bottom w:val="single" w:sz="4" w:space="0" w:color="auto"/>
            </w:tcBorders>
          </w:tcPr>
          <w:p w14:paraId="3EB82A80" w14:textId="77777777" w:rsidR="002E4AE8" w:rsidRDefault="002E4AE8" w:rsidP="002E4AE8"/>
        </w:tc>
        <w:tc>
          <w:tcPr>
            <w:tcW w:w="2880" w:type="dxa"/>
            <w:tcBorders>
              <w:bottom w:val="single" w:sz="4" w:space="0" w:color="auto"/>
            </w:tcBorders>
          </w:tcPr>
          <w:p w14:paraId="3A43519C" w14:textId="77777777" w:rsidR="002E4AE8" w:rsidRDefault="002E4AE8" w:rsidP="002E4AE8"/>
        </w:tc>
      </w:tr>
    </w:tbl>
    <w:p w14:paraId="206A3FF0" w14:textId="77777777" w:rsidR="006914B3" w:rsidRDefault="006914B3" w:rsidP="005D6F42"/>
    <w:p w14:paraId="49BC6E1C" w14:textId="4E1F12C1" w:rsidR="006914B3" w:rsidRDefault="006914B3" w:rsidP="006914B3">
      <w:pPr>
        <w:pStyle w:val="Heading2"/>
      </w:pPr>
      <w:r>
        <w:t>Program</w:t>
      </w:r>
    </w:p>
    <w:p w14:paraId="5CD90562" w14:textId="7D7836EF" w:rsidR="006914B3" w:rsidRPr="004F15A3" w:rsidRDefault="006914B3" w:rsidP="006914B3">
      <w:r>
        <w:t>Wh</w:t>
      </w:r>
      <w:r w:rsidR="00720FF4">
        <w:t>at</w:t>
      </w:r>
      <w:r>
        <w:t xml:space="preserve"> </w:t>
      </w:r>
      <w:r w:rsidR="00921ECF">
        <w:t xml:space="preserve">leadership development </w:t>
      </w:r>
      <w:r>
        <w:t xml:space="preserve">program </w:t>
      </w:r>
      <w:r w:rsidR="00921ECF">
        <w:t>will you be</w:t>
      </w:r>
      <w:r>
        <w:t xml:space="preserve"> enroll</w:t>
      </w:r>
      <w:r w:rsidR="00921ECF">
        <w:t>ing</w:t>
      </w:r>
      <w:r>
        <w:t xml:space="preserve"> in</w:t>
      </w:r>
      <w:r w:rsidR="00B4731D">
        <w:t>? (Check one)</w:t>
      </w:r>
    </w:p>
    <w:p w14:paraId="0CB058F2" w14:textId="77777777" w:rsidR="006914B3" w:rsidRDefault="006914B3" w:rsidP="006914B3"/>
    <w:tbl>
      <w:tblPr>
        <w:tblStyle w:val="TableGrid"/>
        <w:tblW w:w="1017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848"/>
        <w:gridCol w:w="3452"/>
      </w:tblGrid>
      <w:tr w:rsidR="003C6BC8" w14:paraId="54EC745C" w14:textId="77777777" w:rsidTr="00544C22">
        <w:trPr>
          <w:trHeight w:val="584"/>
        </w:trPr>
        <w:tc>
          <w:tcPr>
            <w:tcW w:w="3870" w:type="dxa"/>
          </w:tcPr>
          <w:p w14:paraId="1DFAE4BC" w14:textId="64BA648E" w:rsidR="003C6BC8" w:rsidRPr="003C6BC8" w:rsidRDefault="003C6BC8" w:rsidP="003C6BC8">
            <w:r>
              <w:t xml:space="preserve">ACLD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  <w:r>
              <w:br/>
              <w:t xml:space="preserve">Alliance Center for Leadership Development </w:t>
            </w:r>
          </w:p>
          <w:p w14:paraId="59A5BC78" w14:textId="77777777" w:rsidR="003C6BC8" w:rsidRDefault="003C6BC8" w:rsidP="006914B3"/>
        </w:tc>
        <w:tc>
          <w:tcPr>
            <w:tcW w:w="2848" w:type="dxa"/>
          </w:tcPr>
          <w:p w14:paraId="69D21292" w14:textId="0C3CD325" w:rsidR="003C6BC8" w:rsidRDefault="003C6BC8" w:rsidP="006914B3">
            <w:pPr>
              <w:rPr>
                <w:rFonts w:ascii="Segoe UI Symbol" w:hAnsi="Segoe UI Symbol" w:cs="Segoe UI Symbol"/>
                <w:sz w:val="24"/>
                <w:szCs w:val="36"/>
              </w:rPr>
            </w:pPr>
            <w:r>
              <w:t xml:space="preserve">Empower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</w:p>
          <w:p w14:paraId="463C2ACC" w14:textId="757C7AC4" w:rsidR="003C6BC8" w:rsidRPr="003C6BC8" w:rsidRDefault="003C6BC8" w:rsidP="006914B3">
            <w:pPr>
              <w:rPr>
                <w:szCs w:val="18"/>
              </w:rPr>
            </w:pPr>
            <w:r w:rsidRPr="003C6BC8">
              <w:rPr>
                <w:rFonts w:cs="Segoe UI Symbol"/>
                <w:szCs w:val="18"/>
              </w:rPr>
              <w:t>Ministry Certificate Program</w:t>
            </w:r>
          </w:p>
        </w:tc>
        <w:tc>
          <w:tcPr>
            <w:tcW w:w="3452" w:type="dxa"/>
          </w:tcPr>
          <w:p w14:paraId="0D42C0D5" w14:textId="58DE5375" w:rsidR="003C6BC8" w:rsidRDefault="003C6BC8" w:rsidP="006914B3">
            <w:r>
              <w:t xml:space="preserve">Life on Life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  <w:r>
              <w:rPr>
                <w:rFonts w:ascii="Segoe UI Symbol" w:hAnsi="Segoe UI Symbol" w:cs="Segoe UI Symbol"/>
                <w:sz w:val="24"/>
                <w:szCs w:val="36"/>
              </w:rPr>
              <w:br/>
            </w:r>
            <w:r>
              <w:t>Journey Discipleship</w:t>
            </w:r>
          </w:p>
        </w:tc>
      </w:tr>
      <w:tr w:rsidR="003C6BC8" w14:paraId="7A92DB38" w14:textId="77777777" w:rsidTr="00544C22">
        <w:tc>
          <w:tcPr>
            <w:tcW w:w="3870" w:type="dxa"/>
          </w:tcPr>
          <w:p w14:paraId="5A83D3F0" w14:textId="60CE4A93" w:rsidR="003C6BC8" w:rsidRDefault="003C6BC8" w:rsidP="003C6BC8">
            <w:r>
              <w:t xml:space="preserve">Crown College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  <w:r>
              <w:br/>
            </w:r>
          </w:p>
        </w:tc>
        <w:tc>
          <w:tcPr>
            <w:tcW w:w="2848" w:type="dxa"/>
          </w:tcPr>
          <w:p w14:paraId="0E669567" w14:textId="177DD868" w:rsidR="003C6BC8" w:rsidRDefault="003C6BC8" w:rsidP="005D61A5">
            <w:pPr>
              <w:rPr>
                <w:rFonts w:ascii="Segoe UI Symbol" w:hAnsi="Segoe UI Symbol" w:cs="Segoe UI Symbol"/>
                <w:sz w:val="24"/>
                <w:szCs w:val="36"/>
              </w:rPr>
            </w:pPr>
            <w:r>
              <w:t>Toccoa Falls College</w:t>
            </w:r>
            <w:r w:rsidR="00B4731D">
              <w:t xml:space="preserve"> __</w:t>
            </w:r>
          </w:p>
          <w:p w14:paraId="107E4386" w14:textId="7F11C892" w:rsidR="003C6BC8" w:rsidRPr="003C6BC8" w:rsidRDefault="003C6BC8" w:rsidP="005D61A5">
            <w:pPr>
              <w:rPr>
                <w:szCs w:val="18"/>
              </w:rPr>
            </w:pPr>
          </w:p>
        </w:tc>
        <w:tc>
          <w:tcPr>
            <w:tcW w:w="3452" w:type="dxa"/>
          </w:tcPr>
          <w:p w14:paraId="56F11A82" w14:textId="743D506C" w:rsidR="003C6BC8" w:rsidRDefault="003C6BC8" w:rsidP="005D61A5">
            <w:r>
              <w:t xml:space="preserve">Simpson University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  <w:r>
              <w:rPr>
                <w:rFonts w:ascii="Segoe UI Symbol" w:hAnsi="Segoe UI Symbol" w:cs="Segoe UI Symbol"/>
                <w:sz w:val="24"/>
                <w:szCs w:val="36"/>
              </w:rPr>
              <w:br/>
            </w:r>
          </w:p>
        </w:tc>
      </w:tr>
      <w:tr w:rsidR="00921ECF" w14:paraId="4304816D" w14:textId="77777777" w:rsidTr="00544C22">
        <w:trPr>
          <w:trHeight w:val="413"/>
        </w:trPr>
        <w:tc>
          <w:tcPr>
            <w:tcW w:w="3870" w:type="dxa"/>
          </w:tcPr>
          <w:p w14:paraId="2257AEF7" w14:textId="6E42D629" w:rsidR="00921ECF" w:rsidRDefault="00720FF4" w:rsidP="003C6BC8">
            <w:r>
              <w:t>Asbury</w:t>
            </w:r>
            <w:r w:rsidR="00921ECF">
              <w:t xml:space="preserve"> Theological Seminary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</w:p>
        </w:tc>
        <w:tc>
          <w:tcPr>
            <w:tcW w:w="6300" w:type="dxa"/>
            <w:gridSpan w:val="2"/>
          </w:tcPr>
          <w:p w14:paraId="61EC584E" w14:textId="7DE901CF" w:rsidR="00921ECF" w:rsidRDefault="00921ECF" w:rsidP="005D61A5">
            <w:r>
              <w:t xml:space="preserve">Other </w:t>
            </w:r>
            <w:r w:rsidR="00B4731D">
              <w:rPr>
                <w:rFonts w:ascii="Segoe UI Symbol" w:hAnsi="Segoe UI Symbol" w:cs="Segoe UI Symbol"/>
                <w:sz w:val="24"/>
                <w:szCs w:val="36"/>
              </w:rPr>
              <w:t>__</w:t>
            </w:r>
            <w:r>
              <w:t xml:space="preserve"> (</w:t>
            </w:r>
            <w:r w:rsidR="00901487">
              <w:t>N</w:t>
            </w:r>
            <w:r>
              <w:t xml:space="preserve">ame &amp; </w:t>
            </w:r>
            <w:r w:rsidR="006A4025">
              <w:t>w</w:t>
            </w:r>
            <w:r>
              <w:t>eb</w:t>
            </w:r>
            <w:r w:rsidR="006A4025">
              <w:t xml:space="preserve"> </w:t>
            </w:r>
            <w:r w:rsidR="00901487">
              <w:t>reference</w:t>
            </w:r>
            <w:r>
              <w:t>)</w:t>
            </w:r>
            <w:r w:rsidR="00901487">
              <w:t xml:space="preserve"> </w:t>
            </w:r>
          </w:p>
        </w:tc>
      </w:tr>
    </w:tbl>
    <w:p w14:paraId="33C528DC" w14:textId="77777777" w:rsidR="008A4CB9" w:rsidRDefault="008A4CB9"/>
    <w:p w14:paraId="0AC377C2" w14:textId="7E47AAA1" w:rsidR="002E4AE8" w:rsidRDefault="002E4AE8" w:rsidP="00026CEE"/>
    <w:p w14:paraId="644072F9" w14:textId="2668CA20" w:rsidR="008C5B3D" w:rsidRDefault="00E5619D" w:rsidP="008C5B3D">
      <w:pPr>
        <w:pStyle w:val="Heading2"/>
      </w:pPr>
      <w:bookmarkStart w:id="4" w:name="_Hlk148595606"/>
      <w:r>
        <w:t>D</w:t>
      </w:r>
      <w:r w:rsidR="00720FF4">
        <w:t>escribe</w:t>
      </w:r>
      <w:r w:rsidR="00921ECF">
        <w:t xml:space="preserve"> your leadership development goals</w:t>
      </w:r>
      <w:r>
        <w:t>, and how this program will help achieve them</w:t>
      </w:r>
      <w:r w:rsidR="00921ECF">
        <w:t>:</w:t>
      </w:r>
    </w:p>
    <w:p w14:paraId="44CB32D3" w14:textId="2BBFC9C0" w:rsidR="00E5619D" w:rsidRPr="00E5619D" w:rsidRDefault="008A56F2" w:rsidP="00E5619D">
      <w:r>
        <w:t>First year applications</w:t>
      </w:r>
      <w:r w:rsidR="00C14C4F">
        <w:t>:</w:t>
      </w:r>
      <w:r>
        <w:t xml:space="preserve"> complete</w:t>
      </w:r>
      <w:r w:rsidR="00C14C4F">
        <w:t xml:space="preserve"> this section</w:t>
      </w:r>
      <w:r>
        <w:t xml:space="preserve">.  Renewal applications: </w:t>
      </w:r>
      <w:r w:rsidR="00FA6147">
        <w:t xml:space="preserve">this section </w:t>
      </w:r>
      <w:r>
        <w:t>optional.</w:t>
      </w:r>
      <w:r w:rsidR="00B53958">
        <w:t xml:space="preserve"> 250-350 words.</w:t>
      </w:r>
    </w:p>
    <w:bookmarkEnd w:id="4"/>
    <w:p w14:paraId="3BC86A2E" w14:textId="0D598370" w:rsidR="00720FF4" w:rsidRDefault="00720FF4" w:rsidP="00720FF4"/>
    <w:p w14:paraId="5BCBD6A5" w14:textId="77777777" w:rsidR="00720FF4" w:rsidRPr="00720FF4" w:rsidRDefault="00720FF4" w:rsidP="00720FF4"/>
    <w:tbl>
      <w:tblPr>
        <w:tblStyle w:val="TableGrid"/>
        <w:tblW w:w="101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FA6147" w14:paraId="5055693C" w14:textId="77777777" w:rsidTr="00B53958">
        <w:trPr>
          <w:trHeight w:val="10550"/>
        </w:trPr>
        <w:tc>
          <w:tcPr>
            <w:tcW w:w="10130" w:type="dxa"/>
          </w:tcPr>
          <w:p w14:paraId="696856DC" w14:textId="77777777" w:rsidR="00FA6147" w:rsidRPr="00FA6147" w:rsidRDefault="00FA6147" w:rsidP="00FA6147">
            <w:pPr>
              <w:rPr>
                <w:sz w:val="28"/>
                <w:szCs w:val="28"/>
              </w:rPr>
            </w:pPr>
          </w:p>
          <w:p w14:paraId="62D930A7" w14:textId="77777777" w:rsidR="00FA6147" w:rsidRPr="00FA6147" w:rsidRDefault="00FA6147" w:rsidP="00FA6147">
            <w:pPr>
              <w:rPr>
                <w:sz w:val="28"/>
                <w:szCs w:val="28"/>
              </w:rPr>
            </w:pPr>
            <w:r w:rsidRPr="00FA6147">
              <w:rPr>
                <w:sz w:val="28"/>
                <w:szCs w:val="28"/>
              </w:rPr>
              <w:t xml:space="preserve"> </w:t>
            </w:r>
          </w:p>
          <w:p w14:paraId="68E9119B" w14:textId="412C64BD" w:rsidR="00FA6147" w:rsidRPr="00FA6147" w:rsidRDefault="00FA6147" w:rsidP="004B7084">
            <w:pPr>
              <w:rPr>
                <w:sz w:val="28"/>
                <w:szCs w:val="28"/>
              </w:rPr>
            </w:pPr>
          </w:p>
        </w:tc>
      </w:tr>
    </w:tbl>
    <w:p w14:paraId="06D4CEFA" w14:textId="77777777" w:rsidR="00720FF4" w:rsidRDefault="00720FF4" w:rsidP="00720FF4"/>
    <w:p w14:paraId="4F67571C" w14:textId="77777777" w:rsidR="00720FF4" w:rsidRDefault="00720FF4" w:rsidP="00720FF4"/>
    <w:p w14:paraId="05A1218A" w14:textId="09183381" w:rsidR="00B53958" w:rsidRDefault="00B53958">
      <w:r>
        <w:br w:type="page"/>
      </w:r>
    </w:p>
    <w:p w14:paraId="007C8A2C" w14:textId="77777777" w:rsidR="00720FF4" w:rsidRPr="00720FF4" w:rsidRDefault="00720FF4" w:rsidP="00720FF4"/>
    <w:p w14:paraId="48BE2B00" w14:textId="1FA8232B" w:rsidR="00720FF4" w:rsidRDefault="00E5619D" w:rsidP="00720FF4">
      <w:pPr>
        <w:pStyle w:val="Heading2"/>
      </w:pPr>
      <w:r>
        <w:t>D</w:t>
      </w:r>
      <w:r w:rsidR="00720FF4">
        <w:t xml:space="preserve">escribe your current </w:t>
      </w:r>
      <w:r>
        <w:t>service at</w:t>
      </w:r>
      <w:r w:rsidR="00720FF4">
        <w:t xml:space="preserve"> </w:t>
      </w:r>
      <w:r>
        <w:t>the</w:t>
      </w:r>
      <w:r w:rsidR="00720FF4">
        <w:t xml:space="preserve"> local church, District, National</w:t>
      </w:r>
      <w:r>
        <w:t xml:space="preserve"> or International</w:t>
      </w:r>
      <w:r w:rsidR="00720FF4">
        <w:t xml:space="preserve"> level:</w:t>
      </w:r>
    </w:p>
    <w:p w14:paraId="1349A8FF" w14:textId="38FD85D5" w:rsidR="008A56F2" w:rsidRPr="008A56F2" w:rsidRDefault="008A56F2" w:rsidP="008A56F2">
      <w:r>
        <w:t>Complete for</w:t>
      </w:r>
      <w:r w:rsidR="00C14C4F">
        <w:t xml:space="preserve"> both</w:t>
      </w:r>
      <w:r>
        <w:t xml:space="preserve"> first year and renewal applications.</w:t>
      </w:r>
    </w:p>
    <w:p w14:paraId="4C58BF58" w14:textId="77777777" w:rsidR="008C5B3D" w:rsidRDefault="008C5B3D" w:rsidP="00026CEE"/>
    <w:p w14:paraId="47DEDBEC" w14:textId="77777777" w:rsidR="008C5B3D" w:rsidRDefault="008C5B3D" w:rsidP="00026CEE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53958" w14:paraId="155FF1A7" w14:textId="77777777" w:rsidTr="00B53958">
        <w:trPr>
          <w:trHeight w:val="5498"/>
        </w:trPr>
        <w:tc>
          <w:tcPr>
            <w:tcW w:w="10070" w:type="dxa"/>
          </w:tcPr>
          <w:p w14:paraId="365FD44A" w14:textId="745C8445" w:rsidR="00B53958" w:rsidRPr="00B53958" w:rsidRDefault="00B53958" w:rsidP="00635CE8">
            <w:pPr>
              <w:rPr>
                <w:sz w:val="28"/>
                <w:szCs w:val="28"/>
              </w:rPr>
            </w:pPr>
            <w:bookmarkStart w:id="5" w:name="_Hlk148595539"/>
          </w:p>
        </w:tc>
      </w:tr>
      <w:bookmarkEnd w:id="5"/>
    </w:tbl>
    <w:p w14:paraId="6C382AD9" w14:textId="77777777" w:rsidR="00F14C0E" w:rsidRDefault="00F14C0E" w:rsidP="00BC07E3"/>
    <w:p w14:paraId="22FA82CF" w14:textId="15190D4C" w:rsidR="002A031C" w:rsidRPr="002A031C" w:rsidRDefault="00506095" w:rsidP="00A2194D">
      <w:pPr>
        <w:pStyle w:val="Heading2"/>
      </w:pPr>
      <w:r>
        <w:t xml:space="preserve">Required </w:t>
      </w:r>
      <w:r w:rsidR="001E46D8">
        <w:t>A</w:t>
      </w:r>
      <w:r w:rsidR="00896457">
        <w:t>ttach</w:t>
      </w:r>
      <w:r>
        <w:t>ments</w:t>
      </w:r>
      <w:r w:rsidR="007113E7">
        <w:t>:</w:t>
      </w:r>
    </w:p>
    <w:p w14:paraId="7F790D6C" w14:textId="01BC3D6E" w:rsidR="002A031C" w:rsidRDefault="00D646B7" w:rsidP="002A031C">
      <w:r w:rsidRPr="007113E7">
        <w:rPr>
          <w:b/>
          <w:bCs/>
        </w:rPr>
        <w:t>First</w:t>
      </w:r>
      <w:r w:rsidR="00635CE8" w:rsidRPr="007113E7">
        <w:rPr>
          <w:b/>
          <w:bCs/>
        </w:rPr>
        <w:t xml:space="preserve"> year</w:t>
      </w:r>
      <w:r w:rsidRPr="007113E7">
        <w:rPr>
          <w:b/>
          <w:bCs/>
        </w:rPr>
        <w:t xml:space="preserve"> application</w:t>
      </w:r>
      <w:r>
        <w:t>: proof of enrollment in an eligible program</w:t>
      </w:r>
      <w:r w:rsidR="00C97584">
        <w:t xml:space="preserve"> and recent picture.</w:t>
      </w:r>
      <w:r w:rsidR="002A031C" w:rsidRPr="002A031C">
        <w:t xml:space="preserve"> </w:t>
      </w:r>
    </w:p>
    <w:p w14:paraId="02EF0D15" w14:textId="2C018F50" w:rsidR="00F43C25" w:rsidRDefault="00F43C25" w:rsidP="002A031C">
      <w:r w:rsidRPr="007113E7">
        <w:rPr>
          <w:b/>
          <w:bCs/>
        </w:rPr>
        <w:t>Renewal application</w:t>
      </w:r>
      <w:r>
        <w:t>: evidence of previous year’s</w:t>
      </w:r>
      <w:r w:rsidR="00720FF4">
        <w:t xml:space="preserve"> successful</w:t>
      </w:r>
      <w:r>
        <w:t xml:space="preserve"> </w:t>
      </w:r>
      <w:r w:rsidR="00C97584">
        <w:t>course completion</w:t>
      </w:r>
      <w:r>
        <w:t>.</w:t>
      </w:r>
    </w:p>
    <w:p w14:paraId="6204DA59" w14:textId="77777777" w:rsidR="002A031C" w:rsidRPr="002A031C" w:rsidRDefault="002A031C" w:rsidP="002A031C"/>
    <w:p w14:paraId="6F397ABF" w14:textId="4D2723B4" w:rsidR="002A031C" w:rsidRDefault="008C5B3D" w:rsidP="002A031C">
      <w:r>
        <w:t>I hereby affirm the</w:t>
      </w:r>
      <w:r w:rsidR="00F43C25">
        <w:t xml:space="preserve"> above information is </w:t>
      </w:r>
      <w:r>
        <w:t>true and correct.</w:t>
      </w:r>
      <w:r w:rsidR="00C97584">
        <w:t xml:space="preserve"> I also agree to refund the scholarship amount should I withdraw </w:t>
      </w:r>
      <w:r w:rsidR="00720FF4">
        <w:t>before successfully completing the course or program.</w:t>
      </w:r>
    </w:p>
    <w:p w14:paraId="0B26D93E" w14:textId="77777777" w:rsidR="002A031C" w:rsidRPr="002A031C" w:rsidRDefault="002A031C" w:rsidP="002A031C"/>
    <w:tbl>
      <w:tblPr>
        <w:tblW w:w="0" w:type="auto"/>
        <w:tblInd w:w="-36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21"/>
        <w:gridCol w:w="180"/>
        <w:gridCol w:w="5670"/>
        <w:gridCol w:w="180"/>
        <w:gridCol w:w="630"/>
        <w:gridCol w:w="180"/>
        <w:gridCol w:w="2245"/>
      </w:tblGrid>
      <w:tr w:rsidR="002A031C" w14:paraId="4CDB3FC1" w14:textId="77777777" w:rsidTr="00A2194D">
        <w:trPr>
          <w:trHeight w:val="396"/>
        </w:trPr>
        <w:tc>
          <w:tcPr>
            <w:tcW w:w="1021" w:type="dxa"/>
            <w:shd w:val="clear" w:color="auto" w:fill="F2F2F2" w:themeFill="background1" w:themeFillShade="F2"/>
          </w:tcPr>
          <w:p w14:paraId="6C68C9B5" w14:textId="77777777" w:rsidR="002A031C" w:rsidRDefault="00000000" w:rsidP="00026CEE">
            <w:sdt>
              <w:sdtPr>
                <w:id w:val="-1317417417"/>
                <w:placeholder>
                  <w:docPart w:val="07F8E36A30D042FFB540E15AC66B2221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0B0F08B6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5ACDED95" w14:textId="77777777" w:rsidR="002A031C" w:rsidRDefault="002A031C" w:rsidP="005D5E2A"/>
        </w:tc>
        <w:tc>
          <w:tcPr>
            <w:tcW w:w="180" w:type="dxa"/>
          </w:tcPr>
          <w:p w14:paraId="29204133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557213B9" w14:textId="77777777" w:rsidR="002A031C" w:rsidRDefault="00000000" w:rsidP="00026CEE">
            <w:sdt>
              <w:sdtPr>
                <w:id w:val="-873226381"/>
                <w:placeholder>
                  <w:docPart w:val="D0EFBDC29B09455E97F82BA59A3DB38F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146B8404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7BB43ED4" w14:textId="77777777" w:rsidR="002A031C" w:rsidRDefault="002A031C" w:rsidP="005D5E2A"/>
        </w:tc>
      </w:tr>
      <w:tr w:rsidR="00A2194D" w14:paraId="3ADA5A3E" w14:textId="77777777" w:rsidTr="00A2194D">
        <w:trPr>
          <w:gridAfter w:val="4"/>
          <w:wAfter w:w="3235" w:type="dxa"/>
          <w:trHeight w:val="36"/>
        </w:trPr>
        <w:tc>
          <w:tcPr>
            <w:tcW w:w="6871" w:type="dxa"/>
            <w:gridSpan w:val="3"/>
            <w:shd w:val="clear" w:color="auto" w:fill="auto"/>
          </w:tcPr>
          <w:p w14:paraId="05F59ED1" w14:textId="77777777" w:rsidR="00A2194D" w:rsidRDefault="00A2194D" w:rsidP="005D61A5"/>
        </w:tc>
      </w:tr>
      <w:tr w:rsidR="008C5B3D" w14:paraId="54B84FF8" w14:textId="77777777" w:rsidTr="008C5B3D">
        <w:trPr>
          <w:gridAfter w:val="4"/>
          <w:wAfter w:w="3235" w:type="dxa"/>
        </w:trPr>
        <w:tc>
          <w:tcPr>
            <w:tcW w:w="1021" w:type="dxa"/>
            <w:shd w:val="clear" w:color="auto" w:fill="F2F2F2" w:themeFill="background1" w:themeFillShade="F2"/>
          </w:tcPr>
          <w:p w14:paraId="41CED5C9" w14:textId="77777777" w:rsidR="008C5B3D" w:rsidRDefault="008C5B3D" w:rsidP="005D61A5"/>
          <w:p w14:paraId="0403305B" w14:textId="08A1C9FE" w:rsidR="008C5B3D" w:rsidRDefault="008C5B3D" w:rsidP="005D61A5">
            <w:r>
              <w:t>Print name:</w:t>
            </w:r>
          </w:p>
        </w:tc>
        <w:tc>
          <w:tcPr>
            <w:tcW w:w="180" w:type="dxa"/>
          </w:tcPr>
          <w:p w14:paraId="0962C0B2" w14:textId="77777777" w:rsidR="008C5B3D" w:rsidRDefault="008C5B3D" w:rsidP="005D61A5"/>
        </w:tc>
        <w:tc>
          <w:tcPr>
            <w:tcW w:w="5670" w:type="dxa"/>
            <w:tcBorders>
              <w:bottom w:val="single" w:sz="4" w:space="0" w:color="auto"/>
            </w:tcBorders>
          </w:tcPr>
          <w:p w14:paraId="2C871188" w14:textId="77777777" w:rsidR="008C5B3D" w:rsidRDefault="008C5B3D" w:rsidP="005D61A5"/>
        </w:tc>
      </w:tr>
    </w:tbl>
    <w:p w14:paraId="569A3D0F" w14:textId="77777777" w:rsidR="00720FF4" w:rsidRDefault="00720FF4" w:rsidP="00896457"/>
    <w:p w14:paraId="0DE2E8C4" w14:textId="5D6B5DD3" w:rsidR="00720FF4" w:rsidRDefault="00BB34D6" w:rsidP="007113E7">
      <w:pPr>
        <w:pStyle w:val="Heading2"/>
      </w:pPr>
      <w:r>
        <w:t xml:space="preserve">* </w:t>
      </w:r>
      <w:r w:rsidR="00AD6CF8">
        <w:t>Instructions</w:t>
      </w:r>
      <w:r w:rsidR="007113E7">
        <w:t>:</w:t>
      </w:r>
    </w:p>
    <w:p w14:paraId="7AC9CF35" w14:textId="52D62761" w:rsidR="00506095" w:rsidRPr="00BB34D6" w:rsidRDefault="00506095" w:rsidP="00506095">
      <w:pPr>
        <w:rPr>
          <w:b/>
          <w:bCs/>
        </w:rPr>
      </w:pPr>
      <w:r w:rsidRPr="00BB34D6">
        <w:rPr>
          <w:b/>
          <w:bCs/>
        </w:rPr>
        <w:t xml:space="preserve">This MS Word file may be printed and completed in </w:t>
      </w:r>
      <w:r w:rsidR="00AD6CF8" w:rsidRPr="00BB34D6">
        <w:rPr>
          <w:b/>
          <w:bCs/>
        </w:rPr>
        <w:t>ink or</w:t>
      </w:r>
      <w:r w:rsidRPr="00BB34D6">
        <w:rPr>
          <w:b/>
          <w:bCs/>
        </w:rPr>
        <w:t xml:space="preserve"> edited and saved</w:t>
      </w:r>
      <w:r w:rsidR="00AD6CF8" w:rsidRPr="00BB34D6">
        <w:rPr>
          <w:b/>
          <w:bCs/>
        </w:rPr>
        <w:t xml:space="preserve"> as a file</w:t>
      </w:r>
      <w:r w:rsidRPr="00BB34D6">
        <w:rPr>
          <w:b/>
          <w:bCs/>
        </w:rPr>
        <w:t xml:space="preserve"> on your computer.</w:t>
      </w:r>
    </w:p>
    <w:p w14:paraId="5508605F" w14:textId="17BA07E4" w:rsidR="00720FF4" w:rsidRPr="00BB34D6" w:rsidRDefault="00AD6CF8" w:rsidP="00720FF4">
      <w:pPr>
        <w:rPr>
          <w:b/>
          <w:bCs/>
        </w:rPr>
      </w:pPr>
      <w:r w:rsidRPr="00BB34D6">
        <w:rPr>
          <w:b/>
          <w:bCs/>
        </w:rPr>
        <w:t>Complete</w:t>
      </w:r>
      <w:r w:rsidR="00506095" w:rsidRPr="00BB34D6">
        <w:rPr>
          <w:b/>
          <w:bCs/>
        </w:rPr>
        <w:t>, print, sign, s</w:t>
      </w:r>
      <w:r w:rsidR="00720FF4" w:rsidRPr="00BB34D6">
        <w:rPr>
          <w:b/>
          <w:bCs/>
        </w:rPr>
        <w:t xml:space="preserve">can and email all pages, including </w:t>
      </w:r>
      <w:r w:rsidR="001833CA" w:rsidRPr="00BB34D6">
        <w:rPr>
          <w:b/>
          <w:bCs/>
        </w:rPr>
        <w:t>all</w:t>
      </w:r>
      <w:r w:rsidR="00720FF4" w:rsidRPr="00BB34D6">
        <w:rPr>
          <w:b/>
          <w:bCs/>
        </w:rPr>
        <w:t xml:space="preserve"> </w:t>
      </w:r>
      <w:r w:rsidR="00506095" w:rsidRPr="00BB34D6">
        <w:rPr>
          <w:b/>
          <w:bCs/>
        </w:rPr>
        <w:t xml:space="preserve">required </w:t>
      </w:r>
      <w:r w:rsidR="00720FF4" w:rsidRPr="00BB34D6">
        <w:rPr>
          <w:b/>
          <w:bCs/>
        </w:rPr>
        <w:t>attachments to</w:t>
      </w:r>
      <w:r w:rsidR="00BB34D6" w:rsidRPr="00BB34D6">
        <w:rPr>
          <w:b/>
          <w:bCs/>
        </w:rPr>
        <w:t>:</w:t>
      </w:r>
      <w:r w:rsidR="00720FF4" w:rsidRPr="00BB34D6">
        <w:rPr>
          <w:b/>
          <w:bCs/>
        </w:rPr>
        <w:t xml:space="preserve"> AllianceWomen@cmalliance.org</w:t>
      </w:r>
    </w:p>
    <w:p w14:paraId="5B3226B5" w14:textId="76253EB0" w:rsidR="00E722D0" w:rsidRPr="004E34C6" w:rsidRDefault="00896457" w:rsidP="00896457">
      <w:r>
        <w:t xml:space="preserve"> </w:t>
      </w:r>
    </w:p>
    <w:sectPr w:rsidR="00E722D0" w:rsidRPr="004E34C6" w:rsidSect="00CD17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5773" w14:textId="77777777" w:rsidR="00CD1747" w:rsidRDefault="00CD1747" w:rsidP="00176E67">
      <w:r>
        <w:separator/>
      </w:r>
    </w:p>
  </w:endnote>
  <w:endnote w:type="continuationSeparator" w:id="0">
    <w:p w14:paraId="2DCF9EAA" w14:textId="77777777" w:rsidR="00CD1747" w:rsidRDefault="00CD17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B48D" w14:textId="77777777" w:rsidR="00194DB9" w:rsidRDefault="00194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01885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0714A3" w14:textId="48DCD509" w:rsidR="00CE160F" w:rsidRDefault="00CE160F">
            <w:pPr>
              <w:pStyle w:val="Footer"/>
            </w:pPr>
            <w:r>
              <w:t xml:space="preserve">Page </w:t>
            </w:r>
            <w:r w:rsidRPr="00912C92">
              <w:rPr>
                <w:sz w:val="24"/>
              </w:rPr>
              <w:fldChar w:fldCharType="begin"/>
            </w:r>
            <w:r w:rsidRPr="00912C92">
              <w:instrText xml:space="preserve"> PAGE </w:instrText>
            </w:r>
            <w:r w:rsidRPr="00912C92">
              <w:rPr>
                <w:sz w:val="24"/>
              </w:rPr>
              <w:fldChar w:fldCharType="separate"/>
            </w:r>
            <w:r w:rsidRPr="00912C92">
              <w:rPr>
                <w:noProof/>
              </w:rPr>
              <w:t>2</w:t>
            </w:r>
            <w:r w:rsidRPr="00912C92">
              <w:rPr>
                <w:sz w:val="24"/>
              </w:rPr>
              <w:fldChar w:fldCharType="end"/>
            </w:r>
            <w:r>
              <w:t xml:space="preserve"> of </w:t>
            </w:r>
            <w:r w:rsidRPr="00912C92">
              <w:rPr>
                <w:sz w:val="24"/>
              </w:rPr>
              <w:fldChar w:fldCharType="begin"/>
            </w:r>
            <w:r w:rsidRPr="00912C92">
              <w:instrText xml:space="preserve"> NUMPAGES  </w:instrText>
            </w:r>
            <w:r w:rsidRPr="00912C92">
              <w:rPr>
                <w:sz w:val="24"/>
              </w:rPr>
              <w:fldChar w:fldCharType="separate"/>
            </w:r>
            <w:r w:rsidRPr="00912C92">
              <w:rPr>
                <w:noProof/>
              </w:rPr>
              <w:t>2</w:t>
            </w:r>
            <w:r w:rsidRPr="00912C92">
              <w:rPr>
                <w:sz w:val="24"/>
              </w:rPr>
              <w:fldChar w:fldCharType="end"/>
            </w:r>
          </w:p>
        </w:sdtContent>
      </w:sdt>
    </w:sdtContent>
  </w:sdt>
  <w:p w14:paraId="07A8D735" w14:textId="4973115F" w:rsidR="00FA4E61" w:rsidRPr="00FA4E61" w:rsidRDefault="00194DB9" w:rsidP="00194DB9">
    <w:pPr>
      <w:pStyle w:val="Footer"/>
      <w:jc w:val="left"/>
    </w:pPr>
    <w:r>
      <w:t xml:space="preserve">Rev. </w:t>
    </w:r>
    <w:r>
      <w:fldChar w:fldCharType="begin"/>
    </w:r>
    <w:r>
      <w:instrText xml:space="preserve"> DATE \@ "M/d/yyyy" </w:instrText>
    </w:r>
    <w:r>
      <w:fldChar w:fldCharType="separate"/>
    </w:r>
    <w:r w:rsidR="00506095">
      <w:rPr>
        <w:noProof/>
      </w:rPr>
      <w:t>3/13/2024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191" w14:textId="77777777" w:rsidR="00194DB9" w:rsidRDefault="00194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BD3B" w14:textId="77777777" w:rsidR="00CD1747" w:rsidRDefault="00CD1747" w:rsidP="00176E67">
      <w:r>
        <w:separator/>
      </w:r>
    </w:p>
  </w:footnote>
  <w:footnote w:type="continuationSeparator" w:id="0">
    <w:p w14:paraId="252D901B" w14:textId="77777777" w:rsidR="00CD1747" w:rsidRDefault="00CD174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335B" w14:textId="77777777" w:rsidR="00194DB9" w:rsidRDefault="00194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6F4" w14:textId="77777777" w:rsidR="00194DB9" w:rsidRDefault="00194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E1CD" w14:textId="77777777" w:rsidR="00194DB9" w:rsidRDefault="00194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3094D"/>
    <w:multiLevelType w:val="hybridMultilevel"/>
    <w:tmpl w:val="B83C48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B2D51"/>
    <w:multiLevelType w:val="hybridMultilevel"/>
    <w:tmpl w:val="EAE854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AF9"/>
    <w:multiLevelType w:val="hybridMultilevel"/>
    <w:tmpl w:val="33D27A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ACF"/>
    <w:multiLevelType w:val="hybridMultilevel"/>
    <w:tmpl w:val="29703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1147748593">
    <w:abstractNumId w:val="13"/>
  </w:num>
  <w:num w:numId="12" w16cid:durableId="1362439211">
    <w:abstractNumId w:val="12"/>
  </w:num>
  <w:num w:numId="13" w16cid:durableId="2110345723">
    <w:abstractNumId w:val="10"/>
  </w:num>
  <w:num w:numId="14" w16cid:durableId="1099640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4E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3FE1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833CA"/>
    <w:rsid w:val="001903F7"/>
    <w:rsid w:val="0019395E"/>
    <w:rsid w:val="0019411D"/>
    <w:rsid w:val="00194DB9"/>
    <w:rsid w:val="001967C5"/>
    <w:rsid w:val="001A27B0"/>
    <w:rsid w:val="001A3CDA"/>
    <w:rsid w:val="001B1F26"/>
    <w:rsid w:val="001C104F"/>
    <w:rsid w:val="001C311A"/>
    <w:rsid w:val="001D32A7"/>
    <w:rsid w:val="001D35A0"/>
    <w:rsid w:val="001D3D88"/>
    <w:rsid w:val="001D6B76"/>
    <w:rsid w:val="001E1534"/>
    <w:rsid w:val="001E3BB6"/>
    <w:rsid w:val="001E46D8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4AE8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C6BC8"/>
    <w:rsid w:val="003E3EE8"/>
    <w:rsid w:val="003F5ACF"/>
    <w:rsid w:val="00400251"/>
    <w:rsid w:val="00402A32"/>
    <w:rsid w:val="004046FC"/>
    <w:rsid w:val="00413F44"/>
    <w:rsid w:val="00423D4E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5D9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06095"/>
    <w:rsid w:val="005100DC"/>
    <w:rsid w:val="005114CE"/>
    <w:rsid w:val="0052122B"/>
    <w:rsid w:val="00523487"/>
    <w:rsid w:val="00544C22"/>
    <w:rsid w:val="005557F6"/>
    <w:rsid w:val="005636C6"/>
    <w:rsid w:val="00563778"/>
    <w:rsid w:val="0056591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35CE8"/>
    <w:rsid w:val="0066126B"/>
    <w:rsid w:val="006633D7"/>
    <w:rsid w:val="00674583"/>
    <w:rsid w:val="00682C69"/>
    <w:rsid w:val="00685A1D"/>
    <w:rsid w:val="006914B3"/>
    <w:rsid w:val="006A1A07"/>
    <w:rsid w:val="006A4025"/>
    <w:rsid w:val="006D1CCF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113E7"/>
    <w:rsid w:val="00720FF4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96457"/>
    <w:rsid w:val="008A4CB9"/>
    <w:rsid w:val="008A56F2"/>
    <w:rsid w:val="008B7081"/>
    <w:rsid w:val="008C5B3D"/>
    <w:rsid w:val="008D7A67"/>
    <w:rsid w:val="008F2F8A"/>
    <w:rsid w:val="008F5BCD"/>
    <w:rsid w:val="00901487"/>
    <w:rsid w:val="00902964"/>
    <w:rsid w:val="00912C92"/>
    <w:rsid w:val="00920507"/>
    <w:rsid w:val="00921ECF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509C"/>
    <w:rsid w:val="00A06119"/>
    <w:rsid w:val="00A16E80"/>
    <w:rsid w:val="00A20AAA"/>
    <w:rsid w:val="00A211B2"/>
    <w:rsid w:val="00A2194D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C722C"/>
    <w:rsid w:val="00AD6CF8"/>
    <w:rsid w:val="00AE6FA4"/>
    <w:rsid w:val="00AF4DDD"/>
    <w:rsid w:val="00B03907"/>
    <w:rsid w:val="00B11811"/>
    <w:rsid w:val="00B12C6B"/>
    <w:rsid w:val="00B311E1"/>
    <w:rsid w:val="00B4731D"/>
    <w:rsid w:val="00B4735C"/>
    <w:rsid w:val="00B51642"/>
    <w:rsid w:val="00B52E77"/>
    <w:rsid w:val="00B53958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B34D6"/>
    <w:rsid w:val="00BC07E3"/>
    <w:rsid w:val="00BC55F2"/>
    <w:rsid w:val="00BD103E"/>
    <w:rsid w:val="00C02984"/>
    <w:rsid w:val="00C079CA"/>
    <w:rsid w:val="00C14C4F"/>
    <w:rsid w:val="00C164DE"/>
    <w:rsid w:val="00C1658E"/>
    <w:rsid w:val="00C26A48"/>
    <w:rsid w:val="00C36AEE"/>
    <w:rsid w:val="00C45FDA"/>
    <w:rsid w:val="00C47399"/>
    <w:rsid w:val="00C6277B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97584"/>
    <w:rsid w:val="00CC7CAE"/>
    <w:rsid w:val="00CD0435"/>
    <w:rsid w:val="00CD1747"/>
    <w:rsid w:val="00CD5096"/>
    <w:rsid w:val="00CE160F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646B7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B3F4B"/>
    <w:rsid w:val="00DC47A2"/>
    <w:rsid w:val="00DE1551"/>
    <w:rsid w:val="00DE1A09"/>
    <w:rsid w:val="00DE565D"/>
    <w:rsid w:val="00DE6D82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5619D"/>
    <w:rsid w:val="00E61009"/>
    <w:rsid w:val="00E64130"/>
    <w:rsid w:val="00E722D0"/>
    <w:rsid w:val="00E72C24"/>
    <w:rsid w:val="00E844E0"/>
    <w:rsid w:val="00E87396"/>
    <w:rsid w:val="00E94C0E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00D5F"/>
    <w:rsid w:val="00F14C0E"/>
    <w:rsid w:val="00F23DB1"/>
    <w:rsid w:val="00F436BA"/>
    <w:rsid w:val="00F43C25"/>
    <w:rsid w:val="00F504D7"/>
    <w:rsid w:val="00F83033"/>
    <w:rsid w:val="00F855AF"/>
    <w:rsid w:val="00F966AA"/>
    <w:rsid w:val="00FA4E61"/>
    <w:rsid w:val="00FA6147"/>
    <w:rsid w:val="00FB538F"/>
    <w:rsid w:val="00FC3071"/>
    <w:rsid w:val="00FD15E6"/>
    <w:rsid w:val="00FD1D70"/>
    <w:rsid w:val="00FD5902"/>
    <w:rsid w:val="00FD6A7D"/>
    <w:rsid w:val="00FE0A29"/>
    <w:rsid w:val="00FE236D"/>
    <w:rsid w:val="00FE605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2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565918"/>
    <w:rPr>
      <w:rFonts w:asciiTheme="minorHAnsi" w:hAnsiTheme="minorHAnsi"/>
      <w:i/>
      <w:sz w:val="13"/>
      <w:szCs w:val="24"/>
    </w:rPr>
  </w:style>
  <w:style w:type="paragraph" w:styleId="ListParagraph">
    <w:name w:val="List Paragraph"/>
    <w:basedOn w:val="Normal"/>
    <w:uiPriority w:val="34"/>
    <w:semiHidden/>
    <w:qFormat/>
    <w:rsid w:val="00B5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%20SECRETARY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9390F4005491AB4065F3425DF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72B4-A432-4634-8BFC-234F85E95433}"/>
      </w:docPartPr>
      <w:docPartBody>
        <w:p w:rsidR="009D0BA8" w:rsidRDefault="009D0BA8">
          <w:pPr>
            <w:pStyle w:val="A039390F4005491AB4065F3425DF9C60"/>
          </w:pPr>
          <w:r>
            <w:t>Full name:</w:t>
          </w:r>
        </w:p>
      </w:docPartBody>
    </w:docPart>
    <w:docPart>
      <w:docPartPr>
        <w:name w:val="9C58A4052AB64620AA49489FCDF8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A1E-92F0-4B24-A447-AC4817086CF6}"/>
      </w:docPartPr>
      <w:docPartBody>
        <w:p w:rsidR="009D0BA8" w:rsidRDefault="009D0BA8">
          <w:pPr>
            <w:pStyle w:val="9C58A4052AB64620AA49489FCDF8FFD0"/>
          </w:pPr>
          <w:r>
            <w:t>Date:</w:t>
          </w:r>
        </w:p>
      </w:docPartBody>
    </w:docPart>
    <w:docPart>
      <w:docPartPr>
        <w:name w:val="ED46BE635A6A41CE80845BF253B0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910-5BEE-4215-A442-1734FC0CDCE5}"/>
      </w:docPartPr>
      <w:docPartBody>
        <w:p w:rsidR="009D0BA8" w:rsidRDefault="009D0BA8">
          <w:pPr>
            <w:pStyle w:val="ED46BE635A6A41CE80845BF253B019A6"/>
          </w:pPr>
          <w:r w:rsidRPr="00806CE2">
            <w:t>Last</w:t>
          </w:r>
        </w:p>
      </w:docPartBody>
    </w:docPart>
    <w:docPart>
      <w:docPartPr>
        <w:name w:val="B575D5E8CECE402B9AD6CC5B16FC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1495-893E-408E-80CF-0B65CC6649E2}"/>
      </w:docPartPr>
      <w:docPartBody>
        <w:p w:rsidR="009D0BA8" w:rsidRDefault="009D0BA8">
          <w:pPr>
            <w:pStyle w:val="B575D5E8CECE402B9AD6CC5B16FC73C3"/>
          </w:pPr>
          <w:r w:rsidRPr="00806CE2">
            <w:t>First</w:t>
          </w:r>
        </w:p>
      </w:docPartBody>
    </w:docPart>
    <w:docPart>
      <w:docPartPr>
        <w:name w:val="8295326E52334385B5220A59C452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E64-275E-43D1-ACCC-5947E7E4423E}"/>
      </w:docPartPr>
      <w:docPartBody>
        <w:p w:rsidR="009D0BA8" w:rsidRDefault="009D0BA8">
          <w:pPr>
            <w:pStyle w:val="8295326E52334385B5220A59C4525371"/>
          </w:pPr>
          <w:r w:rsidRPr="00806CE2">
            <w:t>M.I.</w:t>
          </w:r>
        </w:p>
      </w:docPartBody>
    </w:docPart>
    <w:docPart>
      <w:docPartPr>
        <w:name w:val="B8176F30E0934AA3B6DB2578185C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5386-24C8-49D4-A821-740596082FF3}"/>
      </w:docPartPr>
      <w:docPartBody>
        <w:p w:rsidR="009D0BA8" w:rsidRDefault="009D0BA8">
          <w:pPr>
            <w:pStyle w:val="B8176F30E0934AA3B6DB2578185C5C3D"/>
          </w:pPr>
          <w:r>
            <w:t>Address:</w:t>
          </w:r>
        </w:p>
      </w:docPartBody>
    </w:docPart>
    <w:docPart>
      <w:docPartPr>
        <w:name w:val="2D0613FB7A4744FFBE0A6FDF7E01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20E2-86BF-444A-98F5-D0141337B905}"/>
      </w:docPartPr>
      <w:docPartBody>
        <w:p w:rsidR="009D0BA8" w:rsidRDefault="009D0BA8">
          <w:pPr>
            <w:pStyle w:val="2D0613FB7A4744FFBE0A6FDF7E0135F9"/>
          </w:pPr>
          <w:r>
            <w:t>Phone:</w:t>
          </w:r>
        </w:p>
      </w:docPartBody>
    </w:docPart>
    <w:docPart>
      <w:docPartPr>
        <w:name w:val="E9B9E0A38C7F4EA0A8E60A52399F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B098-55A4-4E71-A807-ADE761CAD1FB}"/>
      </w:docPartPr>
      <w:docPartBody>
        <w:p w:rsidR="009D0BA8" w:rsidRDefault="009D0BA8">
          <w:pPr>
            <w:pStyle w:val="E9B9E0A38C7F4EA0A8E60A52399FE8AE"/>
          </w:pPr>
          <w:r w:rsidRPr="00806CE2">
            <w:t>Street address</w:t>
          </w:r>
        </w:p>
      </w:docPartBody>
    </w:docPart>
    <w:docPart>
      <w:docPartPr>
        <w:name w:val="22E21901C584464097EFA7F93F45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CA7B-AA4C-4AF6-9FAB-E41EFEA53E53}"/>
      </w:docPartPr>
      <w:docPartBody>
        <w:p w:rsidR="009D0BA8" w:rsidRDefault="009D0BA8">
          <w:pPr>
            <w:pStyle w:val="22E21901C584464097EFA7F93F45CCA2"/>
          </w:pPr>
          <w:r>
            <w:t>Apt/Unit #</w:t>
          </w:r>
        </w:p>
      </w:docPartBody>
    </w:docPart>
    <w:docPart>
      <w:docPartPr>
        <w:name w:val="D572ABFE50614244A0C23E4FF9FF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D441-2633-48A9-BFEA-11647C2AD5BF}"/>
      </w:docPartPr>
      <w:docPartBody>
        <w:p w:rsidR="009D0BA8" w:rsidRDefault="009D0BA8">
          <w:pPr>
            <w:pStyle w:val="D572ABFE50614244A0C23E4FF9FF77F5"/>
          </w:pPr>
          <w:r w:rsidRPr="002E0300">
            <w:t>Email:</w:t>
          </w:r>
        </w:p>
      </w:docPartBody>
    </w:docPart>
    <w:docPart>
      <w:docPartPr>
        <w:name w:val="5DD516CA985344C0A5AC969BA40E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6E32-FFDC-44F2-B78D-8C3B61BC9249}"/>
      </w:docPartPr>
      <w:docPartBody>
        <w:p w:rsidR="009D0BA8" w:rsidRDefault="009D0BA8">
          <w:pPr>
            <w:pStyle w:val="5DD516CA985344C0A5AC969BA40E65E6"/>
          </w:pPr>
          <w:r w:rsidRPr="00806CE2">
            <w:t>City</w:t>
          </w:r>
        </w:p>
      </w:docPartBody>
    </w:docPart>
    <w:docPart>
      <w:docPartPr>
        <w:name w:val="9F770942F323474C8F1AD5245D4C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E693-3A62-4D33-B996-878293DA1142}"/>
      </w:docPartPr>
      <w:docPartBody>
        <w:p w:rsidR="009D0BA8" w:rsidRDefault="009D0BA8">
          <w:pPr>
            <w:pStyle w:val="9F770942F323474C8F1AD5245D4C7C9E"/>
          </w:pPr>
          <w:r w:rsidRPr="00806CE2">
            <w:t>State</w:t>
          </w:r>
        </w:p>
      </w:docPartBody>
    </w:docPart>
    <w:docPart>
      <w:docPartPr>
        <w:name w:val="2A6F637AAAEE4BE394C27E6B7A0B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042E-E410-4746-B0C9-9EDBFB48CB2F}"/>
      </w:docPartPr>
      <w:docPartBody>
        <w:p w:rsidR="009D0BA8" w:rsidRDefault="009D0BA8">
          <w:pPr>
            <w:pStyle w:val="2A6F637AAAEE4BE394C27E6B7A0B1D77"/>
          </w:pPr>
          <w:r w:rsidRPr="00806CE2">
            <w:t>Zip Code</w:t>
          </w:r>
        </w:p>
      </w:docPartBody>
    </w:docPart>
    <w:docPart>
      <w:docPartPr>
        <w:name w:val="2534430506CD4D10AD0DF0F58CD7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23C8-F882-43B9-A14D-6B14516F6364}"/>
      </w:docPartPr>
      <w:docPartBody>
        <w:p w:rsidR="009D0BA8" w:rsidRDefault="009D0BA8">
          <w:pPr>
            <w:pStyle w:val="2534430506CD4D10AD0DF0F58CD73D34"/>
          </w:pPr>
          <w:r>
            <w:t>Yes</w:t>
          </w:r>
        </w:p>
      </w:docPartBody>
    </w:docPart>
    <w:docPart>
      <w:docPartPr>
        <w:name w:val="0CC81A2836BB450AB65F838EF9B4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709E-74CD-4E16-9257-AF07B91332BE}"/>
      </w:docPartPr>
      <w:docPartBody>
        <w:p w:rsidR="009D0BA8" w:rsidRDefault="009D0BA8">
          <w:pPr>
            <w:pStyle w:val="0CC81A2836BB450AB65F838EF9B454C0"/>
          </w:pPr>
          <w:r>
            <w:t>No</w:t>
          </w:r>
        </w:p>
      </w:docPartBody>
    </w:docPart>
    <w:docPart>
      <w:docPartPr>
        <w:name w:val="1D37578F7F294379A62A61E1FB0E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E917-4468-4773-8623-F043E36C8694}"/>
      </w:docPartPr>
      <w:docPartBody>
        <w:p w:rsidR="009D0BA8" w:rsidRDefault="009D0BA8">
          <w:pPr>
            <w:pStyle w:val="1D37578F7F294379A62A61E1FB0E77C4"/>
          </w:pPr>
          <w:r>
            <w:t>References</w:t>
          </w:r>
        </w:p>
      </w:docPartBody>
    </w:docPart>
    <w:docPart>
      <w:docPartPr>
        <w:name w:val="85F90C916D394D0FB95F7B49DF92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36B9-98C4-4FAB-95C0-C30B98C3C57D}"/>
      </w:docPartPr>
      <w:docPartBody>
        <w:p w:rsidR="009D0BA8" w:rsidRDefault="009D0BA8">
          <w:pPr>
            <w:pStyle w:val="85F90C916D394D0FB95F7B49DF926C37"/>
          </w:pPr>
          <w:r>
            <w:t>Full name:</w:t>
          </w:r>
        </w:p>
      </w:docPartBody>
    </w:docPart>
    <w:docPart>
      <w:docPartPr>
        <w:name w:val="21791D978BAB47DE910F6AA90626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15EF-C1C5-45EA-837B-5A4FACFEE7FC}"/>
      </w:docPartPr>
      <w:docPartBody>
        <w:p w:rsidR="009D0BA8" w:rsidRDefault="009D0BA8">
          <w:pPr>
            <w:pStyle w:val="21791D978BAB47DE910F6AA90626A35A"/>
          </w:pPr>
          <w:r>
            <w:t>Relationship:</w:t>
          </w:r>
        </w:p>
      </w:docPartBody>
    </w:docPart>
    <w:docPart>
      <w:docPartPr>
        <w:name w:val="7131690321DA41DCA4E79D218BC7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F5D0-87D2-4ACC-8EF1-DED7939EF617}"/>
      </w:docPartPr>
      <w:docPartBody>
        <w:p w:rsidR="009D0BA8" w:rsidRDefault="009D0BA8">
          <w:pPr>
            <w:pStyle w:val="7131690321DA41DCA4E79D218BC7C150"/>
          </w:pPr>
          <w:r>
            <w:t>Phone:</w:t>
          </w:r>
        </w:p>
      </w:docPartBody>
    </w:docPart>
    <w:docPart>
      <w:docPartPr>
        <w:name w:val="C884B62FA60D4ACEB540C2645BD0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6E4F-671D-4D0C-8A48-C0E735E3D959}"/>
      </w:docPartPr>
      <w:docPartBody>
        <w:p w:rsidR="009D0BA8" w:rsidRDefault="009D0BA8">
          <w:pPr>
            <w:pStyle w:val="C884B62FA60D4ACEB540C2645BD0EFC0"/>
          </w:pPr>
          <w:r>
            <w:t>Full name:</w:t>
          </w:r>
        </w:p>
      </w:docPartBody>
    </w:docPart>
    <w:docPart>
      <w:docPartPr>
        <w:name w:val="6EFCE87F8B614B0385E7C1E4FA92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9065-2314-4611-9595-6BE1CA099D8B}"/>
      </w:docPartPr>
      <w:docPartBody>
        <w:p w:rsidR="009D0BA8" w:rsidRDefault="009D0BA8">
          <w:pPr>
            <w:pStyle w:val="6EFCE87F8B614B0385E7C1E4FA92A7C5"/>
          </w:pPr>
          <w:r>
            <w:t>Relationship:</w:t>
          </w:r>
        </w:p>
      </w:docPartBody>
    </w:docPart>
    <w:docPart>
      <w:docPartPr>
        <w:name w:val="687D7D33DA884FE89AA8F432541C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2073-3C91-40D5-8BF1-B9D186CC58F4}"/>
      </w:docPartPr>
      <w:docPartBody>
        <w:p w:rsidR="009D0BA8" w:rsidRDefault="009D0BA8">
          <w:pPr>
            <w:pStyle w:val="687D7D33DA884FE89AA8F432541C0952"/>
          </w:pPr>
          <w:r>
            <w:t>Phone:</w:t>
          </w:r>
        </w:p>
      </w:docPartBody>
    </w:docPart>
    <w:docPart>
      <w:docPartPr>
        <w:name w:val="07F8E36A30D042FFB540E15AC66B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920F-CFF7-40EF-82FF-9B8E92BE25C8}"/>
      </w:docPartPr>
      <w:docPartBody>
        <w:p w:rsidR="009D0BA8" w:rsidRDefault="009D0BA8">
          <w:pPr>
            <w:pStyle w:val="07F8E36A30D042FFB540E15AC66B2221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D0EFBDC29B09455E97F82BA59A3D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3AD5-DDC0-4DFA-8F8D-B3B435B5DF15}"/>
      </w:docPartPr>
      <w:docPartBody>
        <w:p w:rsidR="009D0BA8" w:rsidRDefault="009D0BA8">
          <w:pPr>
            <w:pStyle w:val="D0EFBDC29B09455E97F82BA59A3DB38F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A8"/>
    <w:rsid w:val="000E5BFE"/>
    <w:rsid w:val="0047299F"/>
    <w:rsid w:val="004E0BFA"/>
    <w:rsid w:val="006E3274"/>
    <w:rsid w:val="006F26AC"/>
    <w:rsid w:val="009D0BA8"/>
    <w:rsid w:val="00A852F6"/>
    <w:rsid w:val="00B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9390F4005491AB4065F3425DF9C60">
    <w:name w:val="A039390F4005491AB4065F3425DF9C60"/>
  </w:style>
  <w:style w:type="paragraph" w:customStyle="1" w:styleId="9C58A4052AB64620AA49489FCDF8FFD0">
    <w:name w:val="9C58A4052AB64620AA49489FCDF8FFD0"/>
  </w:style>
  <w:style w:type="paragraph" w:customStyle="1" w:styleId="ED46BE635A6A41CE80845BF253B019A6">
    <w:name w:val="ED46BE635A6A41CE80845BF253B019A6"/>
  </w:style>
  <w:style w:type="paragraph" w:customStyle="1" w:styleId="B575D5E8CECE402B9AD6CC5B16FC73C3">
    <w:name w:val="B575D5E8CECE402B9AD6CC5B16FC73C3"/>
  </w:style>
  <w:style w:type="paragraph" w:customStyle="1" w:styleId="8295326E52334385B5220A59C4525371">
    <w:name w:val="8295326E52334385B5220A59C4525371"/>
  </w:style>
  <w:style w:type="paragraph" w:customStyle="1" w:styleId="B8176F30E0934AA3B6DB2578185C5C3D">
    <w:name w:val="B8176F30E0934AA3B6DB2578185C5C3D"/>
  </w:style>
  <w:style w:type="paragraph" w:customStyle="1" w:styleId="2D0613FB7A4744FFBE0A6FDF7E0135F9">
    <w:name w:val="2D0613FB7A4744FFBE0A6FDF7E0135F9"/>
  </w:style>
  <w:style w:type="paragraph" w:customStyle="1" w:styleId="E9B9E0A38C7F4EA0A8E60A52399FE8AE">
    <w:name w:val="E9B9E0A38C7F4EA0A8E60A52399FE8AE"/>
  </w:style>
  <w:style w:type="paragraph" w:customStyle="1" w:styleId="22E21901C584464097EFA7F93F45CCA2">
    <w:name w:val="22E21901C584464097EFA7F93F45CCA2"/>
  </w:style>
  <w:style w:type="paragraph" w:customStyle="1" w:styleId="D572ABFE50614244A0C23E4FF9FF77F5">
    <w:name w:val="D572ABFE50614244A0C23E4FF9FF77F5"/>
  </w:style>
  <w:style w:type="paragraph" w:customStyle="1" w:styleId="5DD516CA985344C0A5AC969BA40E65E6">
    <w:name w:val="5DD516CA985344C0A5AC969BA40E65E6"/>
  </w:style>
  <w:style w:type="paragraph" w:customStyle="1" w:styleId="9F770942F323474C8F1AD5245D4C7C9E">
    <w:name w:val="9F770942F323474C8F1AD5245D4C7C9E"/>
  </w:style>
  <w:style w:type="paragraph" w:customStyle="1" w:styleId="2A6F637AAAEE4BE394C27E6B7A0B1D77">
    <w:name w:val="2A6F637AAAEE4BE394C27E6B7A0B1D77"/>
  </w:style>
  <w:style w:type="paragraph" w:customStyle="1" w:styleId="2534430506CD4D10AD0DF0F58CD73D34">
    <w:name w:val="2534430506CD4D10AD0DF0F58CD73D34"/>
  </w:style>
  <w:style w:type="paragraph" w:customStyle="1" w:styleId="0CC81A2836BB450AB65F838EF9B454C0">
    <w:name w:val="0CC81A2836BB450AB65F838EF9B454C0"/>
  </w:style>
  <w:style w:type="paragraph" w:customStyle="1" w:styleId="1D37578F7F294379A62A61E1FB0E77C4">
    <w:name w:val="1D37578F7F294379A62A61E1FB0E77C4"/>
  </w:style>
  <w:style w:type="paragraph" w:customStyle="1" w:styleId="85F90C916D394D0FB95F7B49DF926C37">
    <w:name w:val="85F90C916D394D0FB95F7B49DF926C37"/>
  </w:style>
  <w:style w:type="paragraph" w:customStyle="1" w:styleId="21791D978BAB47DE910F6AA90626A35A">
    <w:name w:val="21791D978BAB47DE910F6AA90626A35A"/>
  </w:style>
  <w:style w:type="paragraph" w:customStyle="1" w:styleId="7131690321DA41DCA4E79D218BC7C150">
    <w:name w:val="7131690321DA41DCA4E79D218BC7C150"/>
  </w:style>
  <w:style w:type="paragraph" w:customStyle="1" w:styleId="C884B62FA60D4ACEB540C2645BD0EFC0">
    <w:name w:val="C884B62FA60D4ACEB540C2645BD0EFC0"/>
  </w:style>
  <w:style w:type="paragraph" w:customStyle="1" w:styleId="6EFCE87F8B614B0385E7C1E4FA92A7C5">
    <w:name w:val="6EFCE87F8B614B0385E7C1E4FA92A7C5"/>
  </w:style>
  <w:style w:type="paragraph" w:customStyle="1" w:styleId="687D7D33DA884FE89AA8F432541C0952">
    <w:name w:val="687D7D33DA884FE89AA8F432541C0952"/>
  </w:style>
  <w:style w:type="paragraph" w:customStyle="1" w:styleId="07F8E36A30D042FFB540E15AC66B2221">
    <w:name w:val="07F8E36A30D042FFB540E15AC66B2221"/>
  </w:style>
  <w:style w:type="paragraph" w:customStyle="1" w:styleId="D0EFBDC29B09455E97F82BA59A3DB38F">
    <w:name w:val="D0EFBDC29B09455E97F82BA59A3DB38F"/>
  </w:style>
  <w:style w:type="character" w:styleId="PlaceholderText">
    <w:name w:val="Placeholder Text"/>
    <w:basedOn w:val="DefaultParagraphFont"/>
    <w:uiPriority w:val="99"/>
    <w:semiHidden/>
    <w:rsid w:val="009D0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A33FCA440A247A7BE706BECBE0326" ma:contentTypeVersion="3" ma:contentTypeDescription="Create a new document." ma:contentTypeScope="" ma:versionID="c1c837b98b489a5d43c21f6a860cca6a">
  <xsd:schema xmlns:xsd="http://www.w3.org/2001/XMLSchema" xmlns:xs="http://www.w3.org/2001/XMLSchema" xmlns:p="http://schemas.microsoft.com/office/2006/metadata/properties" xmlns:ns3="58e344db-ca42-4463-9701-87a3764686e9" targetNamespace="http://schemas.microsoft.com/office/2006/metadata/properties" ma:root="true" ma:fieldsID="05b45b606e6638427a9032b58bec6a11" ns3:_="">
    <xsd:import namespace="58e344db-ca42-4463-9701-87a376468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344db-ca42-4463-9701-87a376468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82273-D98A-4AF1-8E59-4DE3A992A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344db-ca42-4463-9701-87a376468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2023-10-18T13:46:00Z</dcterms:created>
  <dcterms:modified xsi:type="dcterms:W3CDTF">2024-03-13T14:53:00Z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0x010100F37A33FCA440A247A7BE706BECBE0326</vt:lpwstr>
  </property>
</Properties>
</file>